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40926" w14:textId="77777777" w:rsidR="007C6586" w:rsidRPr="007C6586" w:rsidRDefault="007C6586" w:rsidP="007C6586">
      <w:pPr>
        <w:shd w:val="clear" w:color="auto" w:fill="E36C0A" w:themeFill="accent6" w:themeFillShade="BF"/>
        <w:jc w:val="center"/>
        <w:rPr>
          <w:rFonts w:asciiTheme="minorHAnsi" w:eastAsia="Arial" w:hAnsiTheme="minorHAnsi" w:cstheme="minorHAnsi"/>
          <w:bCs/>
          <w:color w:val="FFFFFF" w:themeColor="background1"/>
          <w:sz w:val="22"/>
        </w:rPr>
      </w:pPr>
      <w:r w:rsidRPr="007C6586">
        <w:rPr>
          <w:rFonts w:asciiTheme="minorHAnsi" w:eastAsia="Arial" w:hAnsiTheme="minorHAnsi" w:cstheme="minorHAnsi"/>
          <w:bCs/>
          <w:color w:val="FFFFFF" w:themeColor="background1"/>
          <w:sz w:val="22"/>
        </w:rPr>
        <w:t>INSTRUKCJA WYPEŁNIENIA UPROSZCZONEJ OFERTY</w:t>
      </w:r>
    </w:p>
    <w:p w14:paraId="7B6F3073" w14:textId="38292F37" w:rsidR="007C6586" w:rsidRPr="007C6586" w:rsidRDefault="007C6586" w:rsidP="007C6586">
      <w:pPr>
        <w:shd w:val="clear" w:color="auto" w:fill="E36C0A" w:themeFill="accent6" w:themeFillShade="BF"/>
        <w:jc w:val="center"/>
        <w:rPr>
          <w:rFonts w:asciiTheme="minorHAnsi" w:eastAsia="Arial" w:hAnsiTheme="minorHAnsi" w:cstheme="minorHAnsi"/>
          <w:bCs/>
          <w:color w:val="FFFFFF" w:themeColor="background1"/>
          <w:sz w:val="22"/>
        </w:rPr>
      </w:pPr>
      <w:r w:rsidRPr="007C6586">
        <w:rPr>
          <w:rFonts w:asciiTheme="minorHAnsi" w:eastAsia="Arial" w:hAnsiTheme="minorHAnsi" w:cstheme="minorHAnsi"/>
          <w:bCs/>
          <w:color w:val="FFFFFF" w:themeColor="background1"/>
          <w:sz w:val="22"/>
        </w:rPr>
        <w:t>REALIZACJI ZADANIA PUBLICZNEGO</w:t>
      </w:r>
    </w:p>
    <w:p w14:paraId="75A07E61" w14:textId="0C217AC3" w:rsidR="00FC48F2" w:rsidRPr="00C6707B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  <w:sz w:val="20"/>
        </w:rPr>
      </w:pPr>
      <w:r w:rsidRPr="00C6707B">
        <w:rPr>
          <w:rFonts w:asciiTheme="minorHAnsi" w:eastAsia="Arial" w:hAnsiTheme="minorHAnsi" w:cstheme="minorHAnsi"/>
          <w:bCs/>
          <w:sz w:val="20"/>
        </w:rPr>
        <w:t>OFERTA</w:t>
      </w:r>
      <w:r w:rsidR="00823407" w:rsidRPr="00C6707B">
        <w:rPr>
          <w:rFonts w:asciiTheme="minorHAnsi" w:eastAsia="Arial" w:hAnsiTheme="minorHAnsi" w:cstheme="minorHAnsi"/>
          <w:bCs/>
          <w:sz w:val="20"/>
        </w:rPr>
        <w:t xml:space="preserve"> </w:t>
      </w:r>
      <w:r w:rsidRPr="00C6707B">
        <w:rPr>
          <w:rFonts w:asciiTheme="minorHAnsi" w:eastAsia="Arial" w:hAnsiTheme="minorHAnsi" w:cstheme="minorHAnsi"/>
          <w:bCs/>
          <w:sz w:val="20"/>
        </w:rPr>
        <w:t>REALIZACJI ZADANIA PUBLICZNEGO</w:t>
      </w:r>
      <w:r w:rsidR="00AF2B25" w:rsidRPr="00C6707B">
        <w:rPr>
          <w:rFonts w:asciiTheme="minorHAnsi" w:eastAsia="Arial" w:hAnsiTheme="minorHAnsi" w:cstheme="minorHAnsi"/>
          <w:bCs/>
          <w:sz w:val="20"/>
        </w:rPr>
        <w:t>*</w:t>
      </w:r>
      <w:r w:rsidR="00C81752" w:rsidRPr="00C6707B">
        <w:rPr>
          <w:rFonts w:asciiTheme="minorHAnsi" w:eastAsia="Arial" w:hAnsiTheme="minorHAnsi" w:cstheme="minorHAnsi"/>
          <w:bCs/>
          <w:sz w:val="20"/>
        </w:rPr>
        <w:t xml:space="preserve"> </w:t>
      </w:r>
      <w:r w:rsidR="00FC48F2" w:rsidRPr="00C6707B">
        <w:rPr>
          <w:rFonts w:asciiTheme="minorHAnsi" w:eastAsia="Arial" w:hAnsiTheme="minorHAnsi" w:cstheme="minorHAnsi"/>
          <w:bCs/>
          <w:sz w:val="20"/>
        </w:rPr>
        <w:t>/</w:t>
      </w:r>
      <w:r w:rsidR="00C81752" w:rsidRPr="00C6707B">
        <w:rPr>
          <w:rFonts w:asciiTheme="minorHAnsi" w:eastAsia="Arial" w:hAnsiTheme="minorHAnsi" w:cstheme="minorHAnsi"/>
          <w:bCs/>
          <w:sz w:val="20"/>
        </w:rPr>
        <w:t xml:space="preserve"> </w:t>
      </w:r>
    </w:p>
    <w:p w14:paraId="291D38BD" w14:textId="77777777" w:rsidR="00823407" w:rsidRPr="00C6707B" w:rsidRDefault="00FC48F2" w:rsidP="00481DD3">
      <w:pPr>
        <w:jc w:val="center"/>
        <w:rPr>
          <w:rFonts w:asciiTheme="minorHAnsi" w:eastAsia="Arial" w:hAnsiTheme="minorHAnsi" w:cstheme="minorHAnsi"/>
          <w:bCs/>
          <w:sz w:val="20"/>
        </w:rPr>
      </w:pPr>
      <w:r w:rsidRPr="00C6707B">
        <w:rPr>
          <w:rFonts w:asciiTheme="minorHAnsi" w:eastAsia="Arial" w:hAnsiTheme="minorHAnsi" w:cstheme="minorHAnsi"/>
          <w:bCs/>
          <w:sz w:val="20"/>
        </w:rPr>
        <w:t>OFERTA WSPÓLNA REALIZACJI ZADANIA PUBLICZNEGO</w:t>
      </w:r>
      <w:r w:rsidR="00AF2B25" w:rsidRPr="00C6707B">
        <w:rPr>
          <w:rFonts w:asciiTheme="minorHAnsi" w:eastAsia="Arial" w:hAnsiTheme="minorHAnsi" w:cstheme="minorHAnsi"/>
          <w:bCs/>
          <w:sz w:val="20"/>
        </w:rPr>
        <w:t>*</w:t>
      </w:r>
      <w:r w:rsidR="00563000" w:rsidRPr="00C6707B">
        <w:rPr>
          <w:rFonts w:asciiTheme="minorHAnsi" w:eastAsia="Arial" w:hAnsiTheme="minorHAnsi" w:cstheme="minorHAnsi"/>
          <w:bCs/>
          <w:sz w:val="20"/>
        </w:rPr>
        <w:t>,</w:t>
      </w:r>
      <w:r w:rsidRPr="00C6707B">
        <w:rPr>
          <w:rFonts w:asciiTheme="minorHAnsi" w:eastAsia="Arial" w:hAnsiTheme="minorHAnsi" w:cstheme="minorHAnsi"/>
          <w:bCs/>
          <w:sz w:val="20"/>
        </w:rPr>
        <w:t xml:space="preserve"> </w:t>
      </w:r>
    </w:p>
    <w:p w14:paraId="61167AE8" w14:textId="60571452" w:rsidR="00481DD3" w:rsidRPr="00C6707B" w:rsidRDefault="00023981" w:rsidP="00823407">
      <w:pPr>
        <w:jc w:val="center"/>
        <w:rPr>
          <w:rFonts w:asciiTheme="minorHAnsi" w:eastAsia="Arial" w:hAnsiTheme="minorHAnsi" w:cstheme="minorHAnsi"/>
          <w:bCs/>
          <w:sz w:val="20"/>
        </w:rPr>
      </w:pPr>
      <w:r w:rsidRPr="00C6707B">
        <w:rPr>
          <w:rFonts w:asciiTheme="minorHAnsi" w:eastAsia="Arial" w:hAnsiTheme="minorHAnsi" w:cstheme="minorHAnsi"/>
          <w:bCs/>
          <w:sz w:val="20"/>
        </w:rPr>
        <w:t>O KTÓREJ</w:t>
      </w:r>
      <w:r w:rsidR="00862C23" w:rsidRPr="00C6707B">
        <w:rPr>
          <w:rFonts w:asciiTheme="minorHAnsi" w:eastAsia="Arial" w:hAnsiTheme="minorHAnsi" w:cstheme="minorHAnsi"/>
          <w:bCs/>
          <w:sz w:val="20"/>
        </w:rPr>
        <w:t xml:space="preserve"> MOWA</w:t>
      </w:r>
      <w:r w:rsidR="00C00B17" w:rsidRPr="00C6707B">
        <w:rPr>
          <w:rFonts w:asciiTheme="minorHAnsi" w:eastAsia="Arial" w:hAnsiTheme="minorHAnsi" w:cstheme="minorHAnsi"/>
          <w:bCs/>
          <w:sz w:val="20"/>
        </w:rPr>
        <w:t xml:space="preserve"> W </w:t>
      </w:r>
      <w:r w:rsidRPr="00C6707B">
        <w:rPr>
          <w:rFonts w:asciiTheme="minorHAnsi" w:eastAsia="Arial" w:hAnsiTheme="minorHAnsi" w:cstheme="minorHAnsi"/>
          <w:bCs/>
          <w:sz w:val="20"/>
        </w:rPr>
        <w:t>ART. 14 UST. 1* /</w:t>
      </w:r>
      <w:r w:rsidR="00862C23" w:rsidRPr="00C6707B">
        <w:rPr>
          <w:rFonts w:asciiTheme="minorHAnsi" w:eastAsia="Arial" w:hAnsiTheme="minorHAnsi" w:cstheme="minorHAnsi"/>
          <w:bCs/>
          <w:sz w:val="20"/>
        </w:rPr>
        <w:t xml:space="preserve"> 2</w:t>
      </w:r>
      <w:r w:rsidRPr="00C6707B">
        <w:rPr>
          <w:rFonts w:asciiTheme="minorHAnsi" w:eastAsia="Arial" w:hAnsiTheme="minorHAnsi" w:cstheme="minorHAnsi"/>
          <w:bCs/>
          <w:sz w:val="20"/>
        </w:rPr>
        <w:t>*</w:t>
      </w:r>
      <w:r w:rsidR="00862C23" w:rsidRPr="00C6707B">
        <w:rPr>
          <w:rFonts w:asciiTheme="minorHAnsi" w:eastAsia="Arial" w:hAnsiTheme="minorHAnsi" w:cstheme="minorHAnsi"/>
          <w:bCs/>
          <w:sz w:val="20"/>
        </w:rPr>
        <w:t xml:space="preserve"> USTAWY</w:t>
      </w:r>
      <w:r w:rsidR="00862C23" w:rsidRPr="00C6707B">
        <w:rPr>
          <w:rFonts w:asciiTheme="minorHAnsi" w:eastAsia="Arial" w:hAnsiTheme="minorHAnsi" w:cstheme="minorHAnsi"/>
          <w:sz w:val="20"/>
        </w:rPr>
        <w:t xml:space="preserve"> </w:t>
      </w:r>
      <w:r w:rsidR="00862C23" w:rsidRPr="00C6707B">
        <w:rPr>
          <w:rFonts w:asciiTheme="minorHAnsi" w:eastAsia="Arial" w:hAnsiTheme="minorHAnsi" w:cstheme="minorHAnsi"/>
          <w:bCs/>
          <w:sz w:val="20"/>
        </w:rPr>
        <w:t xml:space="preserve">Z DNIA 24 KWIETNIA 2003 R. </w:t>
      </w:r>
      <w:r w:rsidR="000736C4" w:rsidRPr="00C6707B">
        <w:rPr>
          <w:rFonts w:asciiTheme="minorHAnsi" w:eastAsia="Arial" w:hAnsiTheme="minorHAnsi" w:cstheme="minorHAnsi"/>
          <w:bCs/>
          <w:sz w:val="20"/>
        </w:rPr>
        <w:br/>
      </w:r>
      <w:r w:rsidR="00862C23" w:rsidRPr="00C6707B">
        <w:rPr>
          <w:rFonts w:asciiTheme="minorHAnsi" w:eastAsia="Arial" w:hAnsiTheme="minorHAnsi" w:cstheme="minorHAnsi"/>
          <w:bCs/>
          <w:sz w:val="20"/>
        </w:rPr>
        <w:t>O</w:t>
      </w:r>
      <w:bookmarkStart w:id="0" w:name="_GoBack"/>
      <w:bookmarkEnd w:id="0"/>
      <w:r w:rsidR="00862C23" w:rsidRPr="00C6707B">
        <w:rPr>
          <w:rFonts w:asciiTheme="minorHAnsi" w:eastAsia="Arial" w:hAnsiTheme="minorHAnsi" w:cstheme="minorHAnsi"/>
          <w:bCs/>
          <w:sz w:val="20"/>
        </w:rPr>
        <w:t> DZIAŁALNOŚCI POŻYTKU PUBLICZNEGO I O WOLONTARIACIE</w:t>
      </w:r>
      <w:r w:rsidR="00317A53" w:rsidRPr="00C6707B">
        <w:rPr>
          <w:rFonts w:asciiTheme="minorHAnsi" w:eastAsia="Arial" w:hAnsiTheme="minorHAnsi" w:cstheme="minorHAnsi"/>
          <w:bCs/>
          <w:sz w:val="20"/>
        </w:rPr>
        <w:t xml:space="preserve"> </w:t>
      </w:r>
      <w:r w:rsidR="000736C4" w:rsidRPr="00C6707B">
        <w:rPr>
          <w:rFonts w:asciiTheme="minorHAnsi" w:eastAsia="Arial" w:hAnsiTheme="minorHAnsi" w:cstheme="minorHAnsi"/>
          <w:bCs/>
          <w:sz w:val="20"/>
        </w:rPr>
        <w:br/>
      </w:r>
      <w:r w:rsidR="00317A53" w:rsidRPr="00C6707B">
        <w:rPr>
          <w:rFonts w:asciiTheme="minorHAnsi" w:eastAsia="Arial" w:hAnsiTheme="minorHAnsi" w:cstheme="minorHAnsi"/>
          <w:bCs/>
          <w:sz w:val="20"/>
        </w:rPr>
        <w:t xml:space="preserve">(DZ. U. Z 2018 R. POZ. </w:t>
      </w:r>
      <w:r w:rsidR="008F55BD">
        <w:rPr>
          <w:rFonts w:asciiTheme="minorHAnsi" w:eastAsia="Arial" w:hAnsiTheme="minorHAnsi" w:cstheme="minorHAnsi"/>
          <w:bCs/>
          <w:sz w:val="20"/>
        </w:rPr>
        <w:t>450</w:t>
      </w:r>
      <w:r w:rsidR="00317A53" w:rsidRPr="00C6707B">
        <w:rPr>
          <w:rFonts w:asciiTheme="minorHAnsi" w:eastAsia="Arial" w:hAnsiTheme="minorHAnsi" w:cstheme="minorHAnsi"/>
          <w:bCs/>
          <w:sz w:val="20"/>
        </w:rPr>
        <w:t>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567E3BD2" w14:textId="49C89AEF" w:rsidR="004D1CD8" w:rsidRDefault="004D1CD8" w:rsidP="009D505D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bCs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0938F2" w:rsidRPr="00D97AAD" w14:paraId="3ECDE520" w14:textId="77777777" w:rsidTr="000938F2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0938F2" w:rsidRPr="00D97AAD" w:rsidRDefault="000938F2" w:rsidP="000938F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0938F2" w:rsidRPr="00D97AAD" w:rsidRDefault="000938F2" w:rsidP="000938F2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796ED1E" w14:textId="77777777" w:rsidR="000938F2" w:rsidRPr="00723070" w:rsidRDefault="000938F2" w:rsidP="000938F2">
            <w:pPr>
              <w:rPr>
                <w:rFonts w:asciiTheme="minorHAnsi" w:eastAsia="Arial" w:hAnsiTheme="minorHAnsi" w:cstheme="minorHAnsi"/>
                <w:i/>
                <w:color w:val="4F81BD" w:themeColor="accent1"/>
                <w:sz w:val="20"/>
                <w:szCs w:val="20"/>
              </w:rPr>
            </w:pPr>
            <w:r w:rsidRPr="00723070">
              <w:rPr>
                <w:rFonts w:asciiTheme="minorHAnsi" w:eastAsia="Arial" w:hAnsiTheme="minorHAnsi" w:cstheme="minorHAnsi"/>
                <w:i/>
                <w:color w:val="4F81BD" w:themeColor="accent1"/>
                <w:sz w:val="20"/>
                <w:szCs w:val="20"/>
              </w:rPr>
              <w:t>Należy wpisać:</w:t>
            </w:r>
          </w:p>
          <w:p w14:paraId="641368F8" w14:textId="77777777" w:rsidR="000938F2" w:rsidRPr="00723070" w:rsidRDefault="000938F2" w:rsidP="000938F2">
            <w:pPr>
              <w:rPr>
                <w:rFonts w:asciiTheme="minorHAnsi" w:eastAsia="Arial" w:hAnsiTheme="minorHAnsi" w:cstheme="minorHAnsi"/>
                <w:i/>
                <w:color w:val="4F81BD" w:themeColor="accent1"/>
                <w:sz w:val="20"/>
                <w:szCs w:val="20"/>
              </w:rPr>
            </w:pPr>
          </w:p>
          <w:p w14:paraId="20DC4E36" w14:textId="57AEE076" w:rsidR="000938F2" w:rsidRPr="00D97AAD" w:rsidRDefault="000938F2" w:rsidP="000938F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723070">
              <w:rPr>
                <w:rFonts w:asciiTheme="minorHAnsi" w:eastAsia="Arial" w:hAnsiTheme="minorHAnsi" w:cstheme="minorHAnsi"/>
                <w:i/>
                <w:color w:val="4F81BD" w:themeColor="accent1"/>
                <w:sz w:val="20"/>
                <w:szCs w:val="20"/>
              </w:rPr>
              <w:t>Burmistrz Kamienia Pomorskiego</w:t>
            </w:r>
          </w:p>
        </w:tc>
      </w:tr>
      <w:tr w:rsidR="000938F2" w:rsidRPr="00D97AAD" w14:paraId="1EFB6ACE" w14:textId="77777777" w:rsidTr="000938F2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0938F2" w:rsidRPr="00D97AAD" w:rsidRDefault="000938F2" w:rsidP="000938F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6AE5FE0F" w14:textId="77777777" w:rsidR="000938F2" w:rsidRPr="000A2C9B" w:rsidRDefault="000938F2" w:rsidP="000938F2">
            <w:pPr>
              <w:rPr>
                <w:rFonts w:asciiTheme="minorHAnsi" w:eastAsia="Arial" w:hAnsiTheme="minorHAnsi" w:cstheme="minorHAnsi"/>
                <w:color w:val="4F81BD" w:themeColor="accent1"/>
                <w:sz w:val="20"/>
                <w:szCs w:val="20"/>
              </w:rPr>
            </w:pPr>
            <w:r w:rsidRPr="000A2C9B">
              <w:rPr>
                <w:rFonts w:asciiTheme="minorHAnsi" w:eastAsia="Arial" w:hAnsiTheme="minorHAnsi" w:cstheme="minorHAnsi"/>
                <w:color w:val="4F81BD" w:themeColor="accent1"/>
                <w:sz w:val="20"/>
                <w:szCs w:val="20"/>
              </w:rPr>
              <w:t>Wybierz rodzaj zgodnie z art. 4 ust. 1 ustawy o działalności pożytku publicznego i o wolontariacie.</w:t>
            </w:r>
          </w:p>
          <w:p w14:paraId="14507492" w14:textId="77777777" w:rsidR="000938F2" w:rsidRPr="000A2C9B" w:rsidRDefault="000938F2" w:rsidP="000938F2">
            <w:pPr>
              <w:rPr>
                <w:rFonts w:asciiTheme="minorHAnsi" w:eastAsia="Arial" w:hAnsiTheme="minorHAnsi" w:cstheme="minorHAnsi"/>
                <w:color w:val="4F81BD" w:themeColor="accent1"/>
                <w:sz w:val="20"/>
                <w:szCs w:val="20"/>
              </w:rPr>
            </w:pPr>
          </w:p>
          <w:p w14:paraId="2EA26C9F" w14:textId="35DA5D99" w:rsidR="000938F2" w:rsidRPr="000A2C9B" w:rsidRDefault="000938F2" w:rsidP="000938F2">
            <w:pPr>
              <w:rPr>
                <w:rFonts w:asciiTheme="minorHAnsi" w:eastAsia="Arial" w:hAnsiTheme="minorHAnsi" w:cs="Calibri"/>
                <w:color w:val="4F81BD" w:themeColor="accent1"/>
                <w:sz w:val="20"/>
                <w:szCs w:val="20"/>
              </w:rPr>
            </w:pPr>
            <w:r w:rsidRPr="000A2C9B">
              <w:rPr>
                <w:rFonts w:asciiTheme="minorHAnsi" w:eastAsia="Arial" w:hAnsiTheme="minorHAnsi" w:cstheme="minorHAnsi"/>
                <w:color w:val="4F81BD" w:themeColor="accent1"/>
                <w:sz w:val="20"/>
                <w:szCs w:val="20"/>
              </w:rPr>
              <w:t xml:space="preserve">Np. </w:t>
            </w:r>
            <w:r w:rsidR="005D1898" w:rsidRPr="000A2C9B">
              <w:rPr>
                <w:rFonts w:asciiTheme="minorHAnsi" w:eastAsia="Arial" w:hAnsiTheme="minorHAnsi" w:cstheme="minorHAnsi"/>
                <w:color w:val="4F81BD" w:themeColor="accent1"/>
                <w:sz w:val="20"/>
                <w:szCs w:val="20"/>
              </w:rPr>
              <w:t>Wspieranie i upowszechnianie kultury fizycznej</w:t>
            </w: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770F66" w14:paraId="1D47B8D1" w14:textId="77777777" w:rsidTr="00993283">
        <w:trPr>
          <w:trHeight w:val="543"/>
        </w:trPr>
        <w:tc>
          <w:tcPr>
            <w:tcW w:w="10774" w:type="dxa"/>
            <w:gridSpan w:val="2"/>
            <w:shd w:val="clear" w:color="auto" w:fill="DDD9C3"/>
            <w:vAlign w:val="center"/>
          </w:tcPr>
          <w:p w14:paraId="68F1BF60" w14:textId="77777777" w:rsidR="007B60CF" w:rsidRPr="00770F66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70F66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 w:rsidRPr="00770F66">
              <w:rPr>
                <w:rFonts w:asciiTheme="minorHAnsi" w:eastAsia="Arial" w:hAnsiTheme="minorHAnsi" w:cs="Calibri"/>
                <w:b/>
                <w:sz w:val="20"/>
                <w:szCs w:val="20"/>
              </w:rPr>
              <w:t>tów</w:t>
            </w:r>
            <w:proofErr w:type="spellEnd"/>
            <w:r w:rsidRPr="00770F66">
              <w:rPr>
                <w:rFonts w:asciiTheme="minorHAnsi" w:eastAsia="Arial" w:hAnsiTheme="minorHAnsi" w:cs="Calibri"/>
                <w:b/>
                <w:sz w:val="20"/>
                <w:szCs w:val="20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7B60CF" w:rsidRPr="00770F66" w14:paraId="3F1FE987" w14:textId="77777777" w:rsidTr="00993283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1C28FBD9" w14:textId="33B35321" w:rsidR="00642A66" w:rsidRPr="00770F66" w:rsidRDefault="000938F2" w:rsidP="000938F2">
            <w:pPr>
              <w:rPr>
                <w:rFonts w:asciiTheme="minorHAnsi" w:eastAsia="Arial" w:hAnsiTheme="minorHAnsi" w:cstheme="minorHAns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eastAsia="Arial" w:hAnsiTheme="minorHAnsi" w:cstheme="minorHAnsi"/>
                <w:i/>
                <w:color w:val="4F81BD" w:themeColor="accent1"/>
                <w:sz w:val="20"/>
                <w:szCs w:val="20"/>
              </w:rPr>
              <w:t xml:space="preserve">Podaj swoje dane: </w:t>
            </w:r>
            <w:r w:rsidRPr="00770F66">
              <w:rPr>
                <w:rFonts w:asciiTheme="minorHAnsi" w:eastAsia="Arial" w:hAnsiTheme="minorHAnsi" w:cstheme="minorHAnsi"/>
                <w:b/>
                <w:i/>
                <w:color w:val="4F81BD" w:themeColor="accent1"/>
                <w:sz w:val="20"/>
                <w:szCs w:val="20"/>
              </w:rPr>
              <w:t>oficjalną, nieskróconą nazwę</w:t>
            </w:r>
            <w:r w:rsidRPr="00770F66">
              <w:rPr>
                <w:rFonts w:asciiTheme="minorHAnsi" w:eastAsia="Arial" w:hAnsiTheme="minorHAnsi" w:cstheme="minorHAnsi"/>
                <w:i/>
                <w:color w:val="4F81BD" w:themeColor="accent1"/>
                <w:sz w:val="20"/>
                <w:szCs w:val="20"/>
              </w:rPr>
              <w:t xml:space="preserve">, zgodną z zapisami w KRS lub innej ewidencji, adres, numer w ewidencji. </w:t>
            </w:r>
          </w:p>
          <w:p w14:paraId="1A17010F" w14:textId="77777777" w:rsidR="00642A66" w:rsidRPr="00770F66" w:rsidRDefault="00642A66" w:rsidP="00642A66">
            <w:pPr>
              <w:rPr>
                <w:rFonts w:asciiTheme="minorHAnsi" w:eastAsia="Arial" w:hAnsiTheme="minorHAnsi" w:cstheme="minorHAns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eastAsia="Arial" w:hAnsiTheme="minorHAnsi" w:cstheme="minorHAnsi"/>
                <w:i/>
                <w:color w:val="4F81BD" w:themeColor="accent1"/>
                <w:sz w:val="20"/>
                <w:szCs w:val="20"/>
              </w:rPr>
              <w:t>Numer Krajowego Rejestru Sądowego lub innej ewidencji - należy podać numer wraz ze wskazaniem nazwy właściwego rejestru</w:t>
            </w:r>
          </w:p>
          <w:p w14:paraId="7F906D12" w14:textId="77777777" w:rsidR="00642A66" w:rsidRPr="00770F66" w:rsidRDefault="00642A66" w:rsidP="00642A66">
            <w:pPr>
              <w:rPr>
                <w:rFonts w:asciiTheme="minorHAnsi" w:eastAsia="Arial" w:hAnsiTheme="minorHAnsi" w:cstheme="minorHAns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eastAsia="Arial" w:hAnsiTheme="minorHAnsi" w:cstheme="minorHAnsi"/>
                <w:i/>
                <w:color w:val="4F81BD" w:themeColor="accent1"/>
                <w:sz w:val="20"/>
                <w:szCs w:val="20"/>
              </w:rPr>
              <w:t>lub ewidencji.</w:t>
            </w:r>
          </w:p>
          <w:p w14:paraId="62B53676" w14:textId="77777777" w:rsidR="00642A66" w:rsidRPr="00770F66" w:rsidRDefault="00642A66" w:rsidP="00642A66">
            <w:pPr>
              <w:rPr>
                <w:rFonts w:asciiTheme="minorHAnsi" w:eastAsia="Arial" w:hAnsiTheme="minorHAnsi" w:cstheme="minorHAns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eastAsia="Arial" w:hAnsiTheme="minorHAnsi" w:cstheme="minorHAnsi"/>
                <w:i/>
                <w:color w:val="4F81BD" w:themeColor="accent1"/>
                <w:sz w:val="20"/>
                <w:szCs w:val="20"/>
              </w:rPr>
              <w:t>Adres siedziby - należy podać adres zgodny z KRS lub innym właściwym rejestrem lub ewidencją.</w:t>
            </w:r>
          </w:p>
          <w:p w14:paraId="5CF72E7F" w14:textId="77777777" w:rsidR="00642A66" w:rsidRPr="00770F66" w:rsidRDefault="00642A66" w:rsidP="00642A66">
            <w:pPr>
              <w:rPr>
                <w:rFonts w:asciiTheme="minorHAnsi" w:eastAsia="Arial" w:hAnsiTheme="minorHAnsi" w:cstheme="minorHAns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eastAsia="Arial" w:hAnsiTheme="minorHAnsi" w:cstheme="minorHAnsi"/>
                <w:i/>
                <w:color w:val="4F81BD" w:themeColor="accent1"/>
                <w:sz w:val="20"/>
                <w:szCs w:val="20"/>
              </w:rPr>
              <w:t>Adres do korespondencji oferent może dodatkowo podać adres do korespondencji, jeśli jest on inny od adresu wskazanego w</w:t>
            </w:r>
          </w:p>
          <w:p w14:paraId="11BFB1FB" w14:textId="77777777" w:rsidR="00642A66" w:rsidRPr="00770F66" w:rsidRDefault="00642A66" w:rsidP="00642A66">
            <w:pPr>
              <w:rPr>
                <w:rFonts w:asciiTheme="minorHAnsi" w:eastAsia="Arial" w:hAnsiTheme="minorHAnsi" w:cstheme="minorHAns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eastAsia="Arial" w:hAnsiTheme="minorHAnsi" w:cstheme="minorHAnsi"/>
                <w:i/>
                <w:color w:val="4F81BD" w:themeColor="accent1"/>
                <w:sz w:val="20"/>
                <w:szCs w:val="20"/>
              </w:rPr>
              <w:t>KRS lub innym właściwym rejestrze lub ewidencji.</w:t>
            </w:r>
          </w:p>
          <w:p w14:paraId="021B969F" w14:textId="77777777" w:rsidR="00642A66" w:rsidRPr="00770F66" w:rsidRDefault="00642A66" w:rsidP="00642A66">
            <w:pPr>
              <w:rPr>
                <w:rFonts w:asciiTheme="minorHAnsi" w:eastAsia="Arial" w:hAnsiTheme="minorHAnsi" w:cstheme="minorHAns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eastAsia="Arial" w:hAnsiTheme="minorHAnsi" w:cstheme="minorHAnsi"/>
                <w:i/>
                <w:color w:val="4F81BD" w:themeColor="accent1"/>
                <w:sz w:val="20"/>
                <w:szCs w:val="20"/>
              </w:rPr>
              <w:t>Adres e-mail, strona www, nr telefonu w przypadku braku proszę wskazać „nie dotyczy lub brak”.</w:t>
            </w:r>
          </w:p>
          <w:p w14:paraId="469A4D3F" w14:textId="537771B0" w:rsidR="00642A66" w:rsidRPr="00770F66" w:rsidRDefault="00642A66" w:rsidP="00642A66">
            <w:pPr>
              <w:rPr>
                <w:rFonts w:asciiTheme="minorHAnsi" w:eastAsia="Arial" w:hAnsiTheme="minorHAnsi" w:cstheme="minorHAns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eastAsia="Arial" w:hAnsiTheme="minorHAnsi" w:cstheme="minorHAnsi"/>
                <w:i/>
                <w:color w:val="4F81BD" w:themeColor="accent1"/>
                <w:sz w:val="20"/>
                <w:szCs w:val="20"/>
              </w:rPr>
              <w:t>W przypadku oferty wspólnej należy podać dane wszystkich oferentów.</w:t>
            </w:r>
          </w:p>
          <w:p w14:paraId="17D0C4F0" w14:textId="0188E857" w:rsidR="007B60CF" w:rsidRPr="00770F66" w:rsidRDefault="00642A66" w:rsidP="00642A6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770F66">
              <w:rPr>
                <w:rFonts w:asciiTheme="minorHAnsi" w:eastAsia="Arial" w:hAnsiTheme="minorHAnsi" w:cstheme="minorHAnsi"/>
                <w:i/>
                <w:color w:val="4F81BD" w:themeColor="accent1"/>
                <w:sz w:val="20"/>
                <w:szCs w:val="20"/>
              </w:rPr>
              <w:t xml:space="preserve">Wpisz także numer NIP, jeżeli jest nadany. </w:t>
            </w:r>
          </w:p>
        </w:tc>
      </w:tr>
      <w:tr w:rsidR="007B60CF" w:rsidRPr="00770F66" w14:paraId="000DDD93" w14:textId="77777777" w:rsidTr="00993283">
        <w:trPr>
          <w:trHeight w:val="325"/>
        </w:trPr>
        <w:tc>
          <w:tcPr>
            <w:tcW w:w="4395" w:type="dxa"/>
            <w:shd w:val="clear" w:color="auto" w:fill="DDD9C3"/>
            <w:vAlign w:val="center"/>
          </w:tcPr>
          <w:p w14:paraId="272FCE9F" w14:textId="751EEFD2" w:rsidR="007B60CF" w:rsidRPr="00770F66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20"/>
                <w:szCs w:val="20"/>
              </w:rPr>
            </w:pPr>
            <w:r w:rsidRPr="00770F66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770F66">
              <w:rPr>
                <w:rFonts w:asciiTheme="minorHAnsi" w:eastAsia="Arial" w:hAnsiTheme="minorHAnsi" w:cs="Calibri"/>
                <w:b/>
                <w:sz w:val="20"/>
                <w:szCs w:val="20"/>
              </w:rPr>
              <w:t>. Dane osoby upoważnionej do składania wyjaśnień dotyczących oferty</w:t>
            </w:r>
            <w:r w:rsidR="007B60CF" w:rsidRPr="00770F66">
              <w:rPr>
                <w:rFonts w:asciiTheme="minorHAnsi" w:eastAsia="Arial" w:hAnsiTheme="minorHAnsi" w:cs="Calibri"/>
                <w:sz w:val="20"/>
                <w:szCs w:val="20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022BF585" w14:textId="77777777" w:rsidR="000938F2" w:rsidRPr="00770F66" w:rsidRDefault="000938F2" w:rsidP="000938F2">
            <w:pPr>
              <w:rPr>
                <w:rFonts w:asciiTheme="minorHAnsi" w:eastAsia="Arial" w:hAnsiTheme="minorHAnsi" w:cstheme="minorHAns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eastAsia="Arial" w:hAnsiTheme="minorHAnsi" w:cstheme="minorHAnsi"/>
                <w:i/>
                <w:color w:val="4F81BD" w:themeColor="accent1"/>
                <w:sz w:val="20"/>
                <w:szCs w:val="20"/>
              </w:rPr>
              <w:t>Podaj dane osoby, która zna projekt i będzie w stanie szybko i rzetelnie udzielić wyjaśnień.</w:t>
            </w:r>
          </w:p>
          <w:p w14:paraId="376D882C" w14:textId="4DE9D1CD" w:rsidR="000938F2" w:rsidRPr="00770F66" w:rsidRDefault="000938F2" w:rsidP="005D189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770F66">
              <w:rPr>
                <w:rFonts w:asciiTheme="minorHAnsi" w:eastAsia="Arial" w:hAnsiTheme="minorHAnsi" w:cstheme="minorHAnsi"/>
                <w:i/>
                <w:color w:val="4F81BD" w:themeColor="accent1"/>
                <w:sz w:val="20"/>
                <w:szCs w:val="20"/>
              </w:rPr>
              <w:t>Podaj adres strony internetowej swojej organizacji i oficjalny adres e-mail organizacji.</w:t>
            </w: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874"/>
        <w:gridCol w:w="402"/>
        <w:gridCol w:w="971"/>
        <w:gridCol w:w="470"/>
        <w:gridCol w:w="543"/>
        <w:gridCol w:w="1276"/>
        <w:gridCol w:w="24"/>
        <w:gridCol w:w="1848"/>
      </w:tblGrid>
      <w:tr w:rsidR="007B60CF" w:rsidRPr="00770F66" w14:paraId="1F164AA1" w14:textId="77777777" w:rsidTr="005D1898">
        <w:trPr>
          <w:trHeight w:val="377"/>
          <w:jc w:val="center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770F66" w:rsidRDefault="007B60CF" w:rsidP="00770F66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70F66">
              <w:rPr>
                <w:rFonts w:asciiTheme="minorHAnsi" w:eastAsia="Arial" w:hAnsiTheme="minorHAns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073ADBBE" w14:textId="77777777" w:rsidR="005D1898" w:rsidRPr="00770F66" w:rsidRDefault="005D1898" w:rsidP="00770F66">
            <w:pPr>
              <w:rPr>
                <w:rFonts w:asciiTheme="minorHAnsi" w:eastAsia="Arial" w:hAnsiTheme="minorHAnsi" w:cs="Calibr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eastAsia="Arial" w:hAnsiTheme="minorHAnsi" w:cs="Calibri"/>
                <w:i/>
                <w:color w:val="4F81BD" w:themeColor="accent1"/>
                <w:sz w:val="20"/>
                <w:szCs w:val="20"/>
              </w:rPr>
              <w:t>Należy podać tytuł zadania publicznego ustalony przez oferenta/-ów</w:t>
            </w:r>
          </w:p>
          <w:p w14:paraId="4097EAC4" w14:textId="60760744" w:rsidR="007B60CF" w:rsidRPr="00770F66" w:rsidRDefault="005D1898" w:rsidP="00770F66">
            <w:pPr>
              <w:rPr>
                <w:rFonts w:asciiTheme="minorHAnsi" w:eastAsia="Arial" w:hAnsiTheme="minorHAnsi" w:cs="Calibr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eastAsia="Arial" w:hAnsiTheme="minorHAnsi" w:cs="Calibri"/>
                <w:i/>
                <w:color w:val="4F81BD" w:themeColor="accent1"/>
                <w:sz w:val="20"/>
                <w:szCs w:val="20"/>
              </w:rPr>
              <w:t>(nazwa własna zadania – np. „III Turniej juniorów w ...”)</w:t>
            </w:r>
          </w:p>
        </w:tc>
      </w:tr>
      <w:tr w:rsidR="007B60CF" w:rsidRPr="00770F66" w14:paraId="0837EA51" w14:textId="77777777" w:rsidTr="005D1898">
        <w:trPr>
          <w:trHeight w:val="377"/>
          <w:jc w:val="center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770F66" w:rsidRDefault="007B60CF" w:rsidP="00770F66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70F66">
              <w:rPr>
                <w:rFonts w:asciiTheme="minorHAnsi" w:eastAsia="Arial" w:hAnsiTheme="minorHAnsi" w:cs="Calibr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770F66" w:rsidRDefault="007B60CF" w:rsidP="00770F6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770F66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15112EE6" w14:textId="77777777" w:rsidR="00234577" w:rsidRPr="00770F66" w:rsidRDefault="00234577" w:rsidP="00770F66">
            <w:pPr>
              <w:rPr>
                <w:rFonts w:asciiTheme="minorHAnsi" w:eastAsia="Arial" w:hAnsiTheme="minorHAnsi" w:cstheme="minorHAns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eastAsia="Arial" w:hAnsiTheme="minorHAnsi" w:cstheme="minorHAnsi"/>
                <w:i/>
                <w:color w:val="4F81BD" w:themeColor="accent1"/>
                <w:sz w:val="20"/>
                <w:szCs w:val="20"/>
              </w:rPr>
              <w:t>Data początkowa</w:t>
            </w:r>
          </w:p>
          <w:p w14:paraId="4F40E0BB" w14:textId="77777777" w:rsidR="00234577" w:rsidRPr="00770F66" w:rsidRDefault="00234577" w:rsidP="00770F66">
            <w:pPr>
              <w:rPr>
                <w:rFonts w:asciiTheme="minorHAnsi" w:eastAsia="Arial" w:hAnsiTheme="minorHAnsi" w:cstheme="minorHAns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eastAsia="Arial" w:hAnsiTheme="minorHAnsi" w:cstheme="minorHAnsi"/>
                <w:i/>
                <w:color w:val="4F81BD" w:themeColor="accent1"/>
                <w:sz w:val="20"/>
                <w:szCs w:val="20"/>
              </w:rPr>
              <w:t>zadania zgodna z</w:t>
            </w:r>
          </w:p>
          <w:p w14:paraId="06FA4219" w14:textId="77777777" w:rsidR="00234577" w:rsidRPr="00770F66" w:rsidRDefault="00234577" w:rsidP="00770F66">
            <w:pPr>
              <w:rPr>
                <w:rFonts w:asciiTheme="minorHAnsi" w:eastAsia="Arial" w:hAnsiTheme="minorHAnsi" w:cstheme="minorHAns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eastAsia="Arial" w:hAnsiTheme="minorHAnsi" w:cstheme="minorHAnsi"/>
                <w:i/>
                <w:color w:val="4F81BD" w:themeColor="accent1"/>
                <w:sz w:val="20"/>
                <w:szCs w:val="20"/>
              </w:rPr>
              <w:t>terminami</w:t>
            </w:r>
          </w:p>
          <w:p w14:paraId="49C67C98" w14:textId="77777777" w:rsidR="00234577" w:rsidRPr="00770F66" w:rsidRDefault="00234577" w:rsidP="00770F66">
            <w:pPr>
              <w:rPr>
                <w:rFonts w:asciiTheme="minorHAnsi" w:eastAsia="Arial" w:hAnsiTheme="minorHAnsi" w:cstheme="minorHAns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eastAsia="Arial" w:hAnsiTheme="minorHAnsi" w:cstheme="minorHAnsi"/>
                <w:i/>
                <w:color w:val="4F81BD" w:themeColor="accent1"/>
                <w:sz w:val="20"/>
                <w:szCs w:val="20"/>
              </w:rPr>
              <w:t>poszczególnych</w:t>
            </w:r>
          </w:p>
          <w:p w14:paraId="5EA69FF2" w14:textId="1B1F77A1" w:rsidR="00234577" w:rsidRPr="00770F66" w:rsidRDefault="00234577" w:rsidP="00770F66">
            <w:pPr>
              <w:rPr>
                <w:rFonts w:asciiTheme="minorHAnsi" w:eastAsia="Arial" w:hAnsiTheme="minorHAnsi" w:cstheme="minorHAns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eastAsia="Arial" w:hAnsiTheme="minorHAnsi" w:cstheme="minorHAnsi"/>
                <w:i/>
                <w:color w:val="4F81BD" w:themeColor="accent1"/>
                <w:sz w:val="20"/>
                <w:szCs w:val="20"/>
              </w:rPr>
              <w:t>zadań w ogłoszeniu.</w:t>
            </w:r>
          </w:p>
          <w:p w14:paraId="213D0B38" w14:textId="77777777" w:rsidR="00234577" w:rsidRPr="00770F66" w:rsidRDefault="00234577" w:rsidP="00770F66">
            <w:pPr>
              <w:rPr>
                <w:rFonts w:asciiTheme="minorHAnsi" w:eastAsia="Arial" w:hAnsiTheme="minorHAnsi" w:cstheme="minorHAnsi"/>
                <w:i/>
                <w:color w:val="4F81BD" w:themeColor="accent1"/>
                <w:sz w:val="20"/>
                <w:szCs w:val="20"/>
              </w:rPr>
            </w:pPr>
          </w:p>
          <w:p w14:paraId="3952E0C1" w14:textId="77777777" w:rsidR="00234577" w:rsidRPr="00770F66" w:rsidRDefault="00234577" w:rsidP="00770F66">
            <w:pPr>
              <w:rPr>
                <w:rFonts w:asciiTheme="minorHAnsi" w:eastAsia="Arial" w:hAnsiTheme="minorHAnsi" w:cstheme="minorHAns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eastAsia="Arial" w:hAnsiTheme="minorHAnsi" w:cstheme="minorHAnsi"/>
                <w:i/>
                <w:color w:val="4F81BD" w:themeColor="accent1"/>
                <w:sz w:val="20"/>
                <w:szCs w:val="20"/>
              </w:rPr>
              <w:lastRenderedPageBreak/>
              <w:t>Należy podać daty</w:t>
            </w:r>
          </w:p>
          <w:p w14:paraId="3B851DC9" w14:textId="77777777" w:rsidR="00234577" w:rsidRPr="00770F66" w:rsidRDefault="00234577" w:rsidP="00770F66">
            <w:pPr>
              <w:rPr>
                <w:rFonts w:asciiTheme="minorHAnsi" w:eastAsia="Arial" w:hAnsiTheme="minorHAnsi" w:cstheme="minorHAns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eastAsia="Arial" w:hAnsiTheme="minorHAnsi" w:cstheme="minorHAnsi"/>
                <w:i/>
                <w:color w:val="4F81BD" w:themeColor="accent1"/>
                <w:sz w:val="20"/>
                <w:szCs w:val="20"/>
              </w:rPr>
              <w:t>graniczne realizacji</w:t>
            </w:r>
          </w:p>
          <w:p w14:paraId="7CD48168" w14:textId="77777777" w:rsidR="00234577" w:rsidRPr="00770F66" w:rsidRDefault="00234577" w:rsidP="00770F66">
            <w:pPr>
              <w:rPr>
                <w:rFonts w:asciiTheme="minorHAnsi" w:eastAsia="Arial" w:hAnsiTheme="minorHAnsi" w:cstheme="minorHAns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eastAsia="Arial" w:hAnsiTheme="minorHAnsi" w:cstheme="minorHAnsi"/>
                <w:i/>
                <w:color w:val="4F81BD" w:themeColor="accent1"/>
                <w:sz w:val="20"/>
                <w:szCs w:val="20"/>
              </w:rPr>
              <w:t>zadania (muszą się</w:t>
            </w:r>
          </w:p>
          <w:p w14:paraId="7F75675E" w14:textId="77777777" w:rsidR="00234577" w:rsidRPr="00770F66" w:rsidRDefault="00234577" w:rsidP="00770F66">
            <w:pPr>
              <w:rPr>
                <w:rFonts w:asciiTheme="minorHAnsi" w:eastAsia="Arial" w:hAnsiTheme="minorHAnsi" w:cstheme="minorHAns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eastAsia="Arial" w:hAnsiTheme="minorHAnsi" w:cstheme="minorHAnsi"/>
                <w:i/>
                <w:color w:val="4F81BD" w:themeColor="accent1"/>
                <w:sz w:val="20"/>
                <w:szCs w:val="20"/>
              </w:rPr>
              <w:t>one wpisywać w</w:t>
            </w:r>
          </w:p>
          <w:p w14:paraId="560B7343" w14:textId="77777777" w:rsidR="00234577" w:rsidRPr="00770F66" w:rsidRDefault="00234577" w:rsidP="00770F66">
            <w:pPr>
              <w:rPr>
                <w:rFonts w:asciiTheme="minorHAnsi" w:eastAsia="Arial" w:hAnsiTheme="minorHAnsi" w:cstheme="minorHAns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eastAsia="Arial" w:hAnsiTheme="minorHAnsi" w:cstheme="minorHAnsi"/>
                <w:i/>
                <w:color w:val="4F81BD" w:themeColor="accent1"/>
                <w:sz w:val="20"/>
                <w:szCs w:val="20"/>
              </w:rPr>
              <w:t>terminy zadań</w:t>
            </w:r>
          </w:p>
          <w:p w14:paraId="1051C3C2" w14:textId="77777777" w:rsidR="00234577" w:rsidRPr="00770F66" w:rsidRDefault="00234577" w:rsidP="00770F66">
            <w:pPr>
              <w:rPr>
                <w:rFonts w:asciiTheme="minorHAnsi" w:eastAsia="Arial" w:hAnsiTheme="minorHAnsi" w:cstheme="minorHAns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eastAsia="Arial" w:hAnsiTheme="minorHAnsi" w:cstheme="minorHAnsi"/>
                <w:i/>
                <w:color w:val="4F81BD" w:themeColor="accent1"/>
                <w:sz w:val="20"/>
                <w:szCs w:val="20"/>
              </w:rPr>
              <w:t>określonych w</w:t>
            </w:r>
          </w:p>
          <w:p w14:paraId="2BCFAAF7" w14:textId="77777777" w:rsidR="00234577" w:rsidRPr="00770F66" w:rsidRDefault="00234577" w:rsidP="00770F66">
            <w:pPr>
              <w:rPr>
                <w:rFonts w:asciiTheme="minorHAnsi" w:eastAsia="Arial" w:hAnsiTheme="minorHAnsi" w:cstheme="minorHAns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eastAsia="Arial" w:hAnsiTheme="minorHAnsi" w:cstheme="minorHAnsi"/>
                <w:i/>
                <w:color w:val="4F81BD" w:themeColor="accent1"/>
                <w:sz w:val="20"/>
                <w:szCs w:val="20"/>
              </w:rPr>
              <w:t>ogłoszeniu) należy</w:t>
            </w:r>
          </w:p>
          <w:p w14:paraId="58DE9621" w14:textId="77777777" w:rsidR="00234577" w:rsidRPr="00770F66" w:rsidRDefault="00234577" w:rsidP="00770F66">
            <w:pPr>
              <w:rPr>
                <w:rFonts w:asciiTheme="minorHAnsi" w:eastAsia="Arial" w:hAnsiTheme="minorHAnsi" w:cstheme="minorHAns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eastAsia="Arial" w:hAnsiTheme="minorHAnsi" w:cstheme="minorHAnsi"/>
                <w:i/>
                <w:color w:val="4F81BD" w:themeColor="accent1"/>
                <w:sz w:val="20"/>
                <w:szCs w:val="20"/>
              </w:rPr>
              <w:t>we wskazanym</w:t>
            </w:r>
          </w:p>
          <w:p w14:paraId="6E324601" w14:textId="77777777" w:rsidR="00234577" w:rsidRPr="00770F66" w:rsidRDefault="00234577" w:rsidP="00770F66">
            <w:pPr>
              <w:rPr>
                <w:rFonts w:asciiTheme="minorHAnsi" w:eastAsia="Arial" w:hAnsiTheme="minorHAnsi" w:cstheme="minorHAns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eastAsia="Arial" w:hAnsiTheme="minorHAnsi" w:cstheme="minorHAnsi"/>
                <w:i/>
                <w:color w:val="4F81BD" w:themeColor="accent1"/>
                <w:sz w:val="20"/>
                <w:szCs w:val="20"/>
              </w:rPr>
              <w:t>okresie uwzględnić</w:t>
            </w:r>
          </w:p>
          <w:p w14:paraId="19B48249" w14:textId="77777777" w:rsidR="00234577" w:rsidRPr="00770F66" w:rsidRDefault="00234577" w:rsidP="00770F66">
            <w:pPr>
              <w:rPr>
                <w:rFonts w:asciiTheme="minorHAnsi" w:eastAsia="Arial" w:hAnsiTheme="minorHAnsi" w:cstheme="minorHAns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eastAsia="Arial" w:hAnsiTheme="minorHAnsi" w:cstheme="minorHAnsi"/>
                <w:i/>
                <w:color w:val="4F81BD" w:themeColor="accent1"/>
                <w:sz w:val="20"/>
                <w:szCs w:val="20"/>
              </w:rPr>
              <w:t>wszystkie działania</w:t>
            </w:r>
          </w:p>
          <w:p w14:paraId="3CF6EFFB" w14:textId="77777777" w:rsidR="00234577" w:rsidRPr="00770F66" w:rsidRDefault="00234577" w:rsidP="00770F66">
            <w:pPr>
              <w:rPr>
                <w:rFonts w:asciiTheme="minorHAnsi" w:eastAsia="Arial" w:hAnsiTheme="minorHAnsi" w:cstheme="minorHAns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eastAsia="Arial" w:hAnsiTheme="minorHAnsi" w:cstheme="minorHAnsi"/>
                <w:i/>
                <w:color w:val="4F81BD" w:themeColor="accent1"/>
                <w:sz w:val="20"/>
                <w:szCs w:val="20"/>
              </w:rPr>
              <w:t>projektu,</w:t>
            </w:r>
          </w:p>
          <w:p w14:paraId="68613245" w14:textId="77777777" w:rsidR="00234577" w:rsidRPr="00770F66" w:rsidRDefault="00234577" w:rsidP="00770F66">
            <w:pPr>
              <w:rPr>
                <w:rFonts w:asciiTheme="minorHAnsi" w:eastAsia="Arial" w:hAnsiTheme="minorHAnsi" w:cstheme="minorHAns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eastAsia="Arial" w:hAnsiTheme="minorHAnsi" w:cstheme="minorHAnsi"/>
                <w:i/>
                <w:color w:val="4F81BD" w:themeColor="accent1"/>
                <w:sz w:val="20"/>
                <w:szCs w:val="20"/>
              </w:rPr>
              <w:t>uwzględniając okres</w:t>
            </w:r>
          </w:p>
          <w:p w14:paraId="73D262D8" w14:textId="77777777" w:rsidR="00234577" w:rsidRPr="00770F66" w:rsidRDefault="00234577" w:rsidP="00770F66">
            <w:pPr>
              <w:rPr>
                <w:rFonts w:asciiTheme="minorHAnsi" w:eastAsia="Arial" w:hAnsiTheme="minorHAnsi" w:cstheme="minorHAns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eastAsia="Arial" w:hAnsiTheme="minorHAnsi" w:cstheme="minorHAnsi"/>
                <w:i/>
                <w:color w:val="4F81BD" w:themeColor="accent1"/>
                <w:sz w:val="20"/>
                <w:szCs w:val="20"/>
              </w:rPr>
              <w:t>przygotowawczy i</w:t>
            </w:r>
          </w:p>
          <w:p w14:paraId="6926FA3E" w14:textId="77777777" w:rsidR="00234577" w:rsidRPr="00770F66" w:rsidRDefault="00234577" w:rsidP="00770F66">
            <w:pPr>
              <w:rPr>
                <w:rFonts w:asciiTheme="minorHAnsi" w:eastAsia="Arial" w:hAnsiTheme="minorHAnsi" w:cstheme="minorHAns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eastAsia="Arial" w:hAnsiTheme="minorHAnsi" w:cstheme="minorHAnsi"/>
                <w:i/>
                <w:color w:val="4F81BD" w:themeColor="accent1"/>
                <w:sz w:val="20"/>
                <w:szCs w:val="20"/>
              </w:rPr>
              <w:t>działania</w:t>
            </w:r>
          </w:p>
          <w:p w14:paraId="2BCF24FE" w14:textId="175B0D71" w:rsidR="007B60CF" w:rsidRPr="00770F66" w:rsidRDefault="00234577" w:rsidP="00770F6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770F66">
              <w:rPr>
                <w:rFonts w:asciiTheme="minorHAnsi" w:eastAsia="Arial" w:hAnsiTheme="minorHAnsi" w:cstheme="minorHAnsi"/>
                <w:i/>
                <w:color w:val="4F81BD" w:themeColor="accent1"/>
                <w:sz w:val="20"/>
                <w:szCs w:val="20"/>
              </w:rPr>
              <w:t>podsumowujące.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770F66" w:rsidRDefault="007B60CF" w:rsidP="00770F6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770F66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 xml:space="preserve">Data </w:t>
            </w:r>
          </w:p>
          <w:p w14:paraId="37DD0EBB" w14:textId="77777777" w:rsidR="007B60CF" w:rsidRPr="00770F66" w:rsidRDefault="007B60CF" w:rsidP="00770F6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770F66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659F945" w14:textId="77777777" w:rsidR="007B60CF" w:rsidRPr="00770F66" w:rsidRDefault="000938F2" w:rsidP="00770F66">
            <w:pPr>
              <w:rPr>
                <w:rFonts w:asciiTheme="minorHAnsi" w:eastAsia="Arial" w:hAnsiTheme="minorHAnsi" w:cstheme="minorHAns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eastAsia="Arial" w:hAnsiTheme="minorHAnsi" w:cstheme="minorHAnsi"/>
                <w:i/>
                <w:color w:val="4F81BD" w:themeColor="accent1"/>
                <w:sz w:val="20"/>
                <w:szCs w:val="20"/>
              </w:rPr>
              <w:t>Dzień zakończenia projektu</w:t>
            </w:r>
          </w:p>
          <w:p w14:paraId="0B28D70E" w14:textId="77777777" w:rsidR="00234577" w:rsidRPr="00770F66" w:rsidRDefault="00234577" w:rsidP="00770F6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1D8714E" w14:textId="77777777" w:rsidR="00234577" w:rsidRPr="00770F66" w:rsidRDefault="00234577" w:rsidP="00770F66">
            <w:pPr>
              <w:rPr>
                <w:rFonts w:asciiTheme="minorHAnsi" w:eastAsia="Arial" w:hAnsiTheme="minorHAnsi" w:cs="Calibr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eastAsia="Arial" w:hAnsiTheme="minorHAnsi" w:cs="Calibri"/>
                <w:i/>
                <w:color w:val="4F81BD" w:themeColor="accent1"/>
                <w:sz w:val="20"/>
                <w:szCs w:val="20"/>
              </w:rPr>
              <w:t>Data zakończenia</w:t>
            </w:r>
          </w:p>
          <w:p w14:paraId="477FAE1A" w14:textId="77777777" w:rsidR="00234577" w:rsidRPr="00770F66" w:rsidRDefault="00234577" w:rsidP="00770F66">
            <w:pPr>
              <w:rPr>
                <w:rFonts w:asciiTheme="minorHAnsi" w:eastAsia="Arial" w:hAnsiTheme="minorHAnsi" w:cs="Calibr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eastAsia="Arial" w:hAnsiTheme="minorHAnsi" w:cs="Calibri"/>
                <w:i/>
                <w:color w:val="4F81BD" w:themeColor="accent1"/>
                <w:sz w:val="20"/>
                <w:szCs w:val="20"/>
              </w:rPr>
              <w:t>zadania musi być</w:t>
            </w:r>
          </w:p>
          <w:p w14:paraId="08470373" w14:textId="77777777" w:rsidR="00234577" w:rsidRPr="00770F66" w:rsidRDefault="00234577" w:rsidP="00770F66">
            <w:pPr>
              <w:rPr>
                <w:rFonts w:asciiTheme="minorHAnsi" w:eastAsia="Arial" w:hAnsiTheme="minorHAnsi" w:cs="Calibr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eastAsia="Arial" w:hAnsiTheme="minorHAnsi" w:cs="Calibri"/>
                <w:i/>
                <w:color w:val="4F81BD" w:themeColor="accent1"/>
                <w:sz w:val="20"/>
                <w:szCs w:val="20"/>
              </w:rPr>
              <w:t>spójna z planem i</w:t>
            </w:r>
          </w:p>
          <w:p w14:paraId="75B34459" w14:textId="72004D8C" w:rsidR="00234577" w:rsidRPr="00770F66" w:rsidRDefault="00234577" w:rsidP="00770F66">
            <w:pPr>
              <w:rPr>
                <w:rFonts w:asciiTheme="minorHAnsi" w:eastAsia="Arial" w:hAnsiTheme="minorHAnsi" w:cs="Calibr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eastAsia="Arial" w:hAnsiTheme="minorHAnsi" w:cs="Calibri"/>
                <w:i/>
                <w:color w:val="4F81BD" w:themeColor="accent1"/>
                <w:sz w:val="20"/>
                <w:szCs w:val="20"/>
              </w:rPr>
              <w:lastRenderedPageBreak/>
              <w:t>harmonogramem.</w:t>
            </w:r>
          </w:p>
          <w:p w14:paraId="10ABDE69" w14:textId="31C4A307" w:rsidR="00091756" w:rsidRPr="00770F66" w:rsidRDefault="00642A66" w:rsidP="00770F66">
            <w:pPr>
              <w:rPr>
                <w:rFonts w:asciiTheme="minorHAnsi" w:eastAsia="Arial" w:hAnsiTheme="minorHAnsi" w:cs="Calibr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eastAsia="Arial" w:hAnsiTheme="minorHAnsi" w:cs="Calibri"/>
                <w:i/>
                <w:color w:val="4F81BD" w:themeColor="accent1"/>
                <w:sz w:val="20"/>
                <w:szCs w:val="20"/>
              </w:rPr>
              <w:t>Termin realizacji zadania podany jest w ogłoszeniu o konkursie.</w:t>
            </w:r>
          </w:p>
          <w:p w14:paraId="7F583B38" w14:textId="77777777" w:rsidR="00642A66" w:rsidRPr="00770F66" w:rsidRDefault="00642A66" w:rsidP="00770F66">
            <w:pPr>
              <w:rPr>
                <w:rFonts w:asciiTheme="minorHAnsi" w:eastAsia="Arial" w:hAnsiTheme="minorHAnsi" w:cs="Calibri"/>
                <w:i/>
                <w:color w:val="4F81BD" w:themeColor="accent1"/>
                <w:sz w:val="20"/>
                <w:szCs w:val="20"/>
              </w:rPr>
            </w:pPr>
          </w:p>
          <w:p w14:paraId="47438FCD" w14:textId="77777777" w:rsidR="00091756" w:rsidRPr="00770F66" w:rsidRDefault="00091756" w:rsidP="00770F66">
            <w:pPr>
              <w:rPr>
                <w:rFonts w:asciiTheme="minorHAnsi" w:eastAsia="Arial" w:hAnsiTheme="minorHAnsi" w:cs="Calibr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eastAsia="Arial" w:hAnsiTheme="minorHAnsi" w:cs="Calibri"/>
                <w:i/>
                <w:color w:val="4F81BD" w:themeColor="accent1"/>
                <w:sz w:val="20"/>
                <w:szCs w:val="20"/>
              </w:rPr>
              <w:t>UWAGA:</w:t>
            </w:r>
          </w:p>
          <w:p w14:paraId="05F08F81" w14:textId="77777777" w:rsidR="00091756" w:rsidRPr="00770F66" w:rsidRDefault="00091756" w:rsidP="00770F66">
            <w:pPr>
              <w:rPr>
                <w:rFonts w:asciiTheme="minorHAnsi" w:eastAsia="Arial" w:hAnsiTheme="minorHAnsi" w:cs="Calibr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eastAsia="Arial" w:hAnsiTheme="minorHAnsi" w:cs="Calibri"/>
                <w:i/>
                <w:color w:val="4F81BD" w:themeColor="accent1"/>
                <w:sz w:val="20"/>
                <w:szCs w:val="20"/>
              </w:rPr>
              <w:t>Przyznane środki</w:t>
            </w:r>
          </w:p>
          <w:p w14:paraId="78BE0E25" w14:textId="77777777" w:rsidR="00091756" w:rsidRPr="00770F66" w:rsidRDefault="00091756" w:rsidP="00770F66">
            <w:pPr>
              <w:rPr>
                <w:rFonts w:asciiTheme="minorHAnsi" w:eastAsia="Arial" w:hAnsiTheme="minorHAnsi" w:cs="Calibr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eastAsia="Arial" w:hAnsiTheme="minorHAnsi" w:cs="Calibri"/>
                <w:i/>
                <w:color w:val="4F81BD" w:themeColor="accent1"/>
                <w:sz w:val="20"/>
                <w:szCs w:val="20"/>
              </w:rPr>
              <w:t>finansowe dotacji</w:t>
            </w:r>
          </w:p>
          <w:p w14:paraId="2E3189D1" w14:textId="77777777" w:rsidR="00091756" w:rsidRPr="00770F66" w:rsidRDefault="00091756" w:rsidP="00770F66">
            <w:pPr>
              <w:rPr>
                <w:rFonts w:asciiTheme="minorHAnsi" w:eastAsia="Arial" w:hAnsiTheme="minorHAnsi" w:cs="Calibr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eastAsia="Arial" w:hAnsiTheme="minorHAnsi" w:cs="Calibri"/>
                <w:i/>
                <w:color w:val="4F81BD" w:themeColor="accent1"/>
                <w:sz w:val="20"/>
                <w:szCs w:val="20"/>
              </w:rPr>
              <w:t>Zleceniobiorca jest</w:t>
            </w:r>
          </w:p>
          <w:p w14:paraId="3D80F1D0" w14:textId="77777777" w:rsidR="00091756" w:rsidRPr="00770F66" w:rsidRDefault="00091756" w:rsidP="00770F66">
            <w:pPr>
              <w:rPr>
                <w:rFonts w:asciiTheme="minorHAnsi" w:eastAsia="Arial" w:hAnsiTheme="minorHAnsi" w:cs="Calibr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eastAsia="Arial" w:hAnsiTheme="minorHAnsi" w:cs="Calibri"/>
                <w:i/>
                <w:color w:val="4F81BD" w:themeColor="accent1"/>
                <w:sz w:val="20"/>
                <w:szCs w:val="20"/>
              </w:rPr>
              <w:t>zobowiązany</w:t>
            </w:r>
          </w:p>
          <w:p w14:paraId="16C99F11" w14:textId="77777777" w:rsidR="00091756" w:rsidRPr="00770F66" w:rsidRDefault="00091756" w:rsidP="00770F66">
            <w:pPr>
              <w:rPr>
                <w:rFonts w:asciiTheme="minorHAnsi" w:eastAsia="Arial" w:hAnsiTheme="minorHAnsi" w:cs="Calibr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eastAsia="Arial" w:hAnsiTheme="minorHAnsi" w:cs="Calibri"/>
                <w:i/>
                <w:color w:val="4F81BD" w:themeColor="accent1"/>
                <w:sz w:val="20"/>
                <w:szCs w:val="20"/>
              </w:rPr>
              <w:t>wykorzystać w</w:t>
            </w:r>
          </w:p>
          <w:p w14:paraId="4FE8153C" w14:textId="77777777" w:rsidR="00091756" w:rsidRPr="00770F66" w:rsidRDefault="00091756" w:rsidP="00770F66">
            <w:pPr>
              <w:rPr>
                <w:rFonts w:asciiTheme="minorHAnsi" w:eastAsia="Arial" w:hAnsiTheme="minorHAnsi" w:cs="Calibr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eastAsia="Arial" w:hAnsiTheme="minorHAnsi" w:cs="Calibri"/>
                <w:i/>
                <w:color w:val="4F81BD" w:themeColor="accent1"/>
                <w:sz w:val="20"/>
                <w:szCs w:val="20"/>
              </w:rPr>
              <w:t>terminie 14 dni od</w:t>
            </w:r>
          </w:p>
          <w:p w14:paraId="15837245" w14:textId="77777777" w:rsidR="00091756" w:rsidRPr="00770F66" w:rsidRDefault="00091756" w:rsidP="00770F66">
            <w:pPr>
              <w:rPr>
                <w:rFonts w:asciiTheme="minorHAnsi" w:eastAsia="Arial" w:hAnsiTheme="minorHAnsi" w:cs="Calibr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eastAsia="Arial" w:hAnsiTheme="minorHAnsi" w:cs="Calibri"/>
                <w:i/>
                <w:color w:val="4F81BD" w:themeColor="accent1"/>
                <w:sz w:val="20"/>
                <w:szCs w:val="20"/>
              </w:rPr>
              <w:t>dnia zakończenia</w:t>
            </w:r>
          </w:p>
          <w:p w14:paraId="6EC381E0" w14:textId="77777777" w:rsidR="00091756" w:rsidRPr="00770F66" w:rsidRDefault="00091756" w:rsidP="00770F66">
            <w:pPr>
              <w:rPr>
                <w:rFonts w:asciiTheme="minorHAnsi" w:eastAsia="Arial" w:hAnsiTheme="minorHAnsi" w:cs="Calibr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eastAsia="Arial" w:hAnsiTheme="minorHAnsi" w:cs="Calibri"/>
                <w:i/>
                <w:color w:val="4F81BD" w:themeColor="accent1"/>
                <w:sz w:val="20"/>
                <w:szCs w:val="20"/>
              </w:rPr>
              <w:t>realizacji zadania</w:t>
            </w:r>
          </w:p>
          <w:p w14:paraId="368ADC73" w14:textId="629DA22B" w:rsidR="00234577" w:rsidRPr="00770F66" w:rsidRDefault="00091756" w:rsidP="00770F6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770F66">
              <w:rPr>
                <w:rFonts w:asciiTheme="minorHAnsi" w:eastAsia="Arial" w:hAnsiTheme="minorHAnsi" w:cs="Calibri"/>
                <w:i/>
                <w:color w:val="4F81BD" w:themeColor="accent1"/>
                <w:sz w:val="20"/>
                <w:szCs w:val="20"/>
              </w:rPr>
              <w:t>publicznego</w:t>
            </w:r>
            <w:r w:rsidR="00642A66" w:rsidRPr="00770F66">
              <w:rPr>
                <w:rFonts w:asciiTheme="minorHAnsi" w:eastAsia="Arial" w:hAnsiTheme="minorHAnsi" w:cs="Calibri"/>
                <w:i/>
                <w:color w:val="4F81BD" w:themeColor="accent1"/>
                <w:sz w:val="20"/>
                <w:szCs w:val="20"/>
              </w:rPr>
              <w:t>.</w:t>
            </w:r>
          </w:p>
        </w:tc>
      </w:tr>
      <w:tr w:rsidR="007B60CF" w:rsidRPr="00770F66" w14:paraId="7C0D449F" w14:textId="77777777" w:rsidTr="005D1898">
        <w:tblPrEx>
          <w:shd w:val="clear" w:color="auto" w:fill="auto"/>
        </w:tblPrEx>
        <w:trPr>
          <w:trHeight w:val="316"/>
          <w:jc w:val="center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770F66" w:rsidRDefault="007B60CF" w:rsidP="00770F6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770F66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3. Syntetyczny opis zadania </w:t>
            </w:r>
            <w:r w:rsidRPr="00770F6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(należy wskazać i opisać: </w:t>
            </w:r>
            <w:r w:rsidR="00A318A8" w:rsidRPr="00770F6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70F6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 w:rsidRPr="00770F6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działaniami </w:t>
            </w:r>
            <w:r w:rsidRPr="00770F66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0938F2" w:rsidRPr="00770F66" w14:paraId="606FAC76" w14:textId="77777777" w:rsidTr="005D1898">
        <w:tblPrEx>
          <w:shd w:val="clear" w:color="auto" w:fill="auto"/>
        </w:tblPrEx>
        <w:trPr>
          <w:trHeight w:val="681"/>
          <w:jc w:val="center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53FE03" w14:textId="4FED6E0D" w:rsidR="005D1898" w:rsidRPr="00770F66" w:rsidRDefault="005D1898" w:rsidP="00770F66">
            <w:pPr>
              <w:jc w:val="both"/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  <w:t>RZETELNY OPIS ZADANIA</w:t>
            </w:r>
          </w:p>
          <w:p w14:paraId="7B3F31C0" w14:textId="663A7DFC" w:rsidR="00642A66" w:rsidRPr="00770F66" w:rsidRDefault="00642A66" w:rsidP="00770F66">
            <w:pPr>
              <w:jc w:val="both"/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  <w:t xml:space="preserve">GDZIE? będzie realizowane zadanie – proszę opisać i wskazać miejsce realizacji zadania np. hala, stadion, </w:t>
            </w:r>
            <w:r w:rsidR="005D1898" w:rsidRPr="00770F66"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  <w:t xml:space="preserve">inne obiekty sportowe </w:t>
            </w:r>
            <w:r w:rsidRPr="00770F66"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  <w:t>a np. przy obozach sportowych, gdzie odbędzie się wyjazd.</w:t>
            </w:r>
          </w:p>
          <w:p w14:paraId="42647C79" w14:textId="77777777" w:rsidR="00642A66" w:rsidRPr="00770F66" w:rsidRDefault="00642A66" w:rsidP="00770F66">
            <w:pPr>
              <w:jc w:val="both"/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  <w:t>DLA KOGO? Kto będzie grupą docelową – tu proszę wskazać liczbę osób oraz kto będzie objęty wsparciem np. 50 osób -</w:t>
            </w:r>
          </w:p>
          <w:p w14:paraId="24081330" w14:textId="77777777" w:rsidR="00642A66" w:rsidRPr="00770F66" w:rsidRDefault="00642A66" w:rsidP="00770F66">
            <w:pPr>
              <w:jc w:val="both"/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  <w:t>dzieci w wieku 8 -11 lat, w turnieju piłki nożnej weźmie udział 5 drużyn, zawodnicy klubu; osoby z</w:t>
            </w:r>
          </w:p>
          <w:p w14:paraId="64D4DB1F" w14:textId="6FC1FED0" w:rsidR="00642A66" w:rsidRPr="00770F66" w:rsidRDefault="00642A66" w:rsidP="00770F66">
            <w:pPr>
              <w:jc w:val="both"/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  <w:t>niepełnosprawnościami, seniorzy</w:t>
            </w:r>
            <w:r w:rsidR="005D1898" w:rsidRPr="00770F66"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  <w:t>.</w:t>
            </w:r>
          </w:p>
          <w:p w14:paraId="54E7276D" w14:textId="77777777" w:rsidR="00642A66" w:rsidRPr="00770F66" w:rsidRDefault="00642A66" w:rsidP="00770F66">
            <w:pPr>
              <w:jc w:val="both"/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  <w:t>JAKA FORMA REALIZACJI – treningi, mecze, obozy sportowe, turnieje oraz podać ich przewidywaną liczbę.</w:t>
            </w:r>
          </w:p>
          <w:p w14:paraId="42E06168" w14:textId="77777777" w:rsidR="00642A66" w:rsidRPr="00770F66" w:rsidRDefault="00642A66" w:rsidP="00770F66">
            <w:pPr>
              <w:jc w:val="both"/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  <w:t>DLACZEGO? Zadanie powinno być odpowiedzią na potrzeby lub problemy odbiorców zadania - np. potrzeba</w:t>
            </w:r>
          </w:p>
          <w:p w14:paraId="33E4B6A5" w14:textId="012C4C70" w:rsidR="00642A66" w:rsidRPr="00770F66" w:rsidRDefault="00642A66" w:rsidP="00770F66">
            <w:pPr>
              <w:jc w:val="both"/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  <w:t>rozwijania umiejętności sportowych dzieci i młodzieży, aktywne zagospodarowanie czasu wolnego dzieci, młodzieży</w:t>
            </w:r>
          </w:p>
          <w:p w14:paraId="683FA2A5" w14:textId="77777777" w:rsidR="00642A66" w:rsidRPr="00770F66" w:rsidRDefault="00642A66" w:rsidP="00770F66">
            <w:pPr>
              <w:jc w:val="both"/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  <w:t>i osób starszych, potrzeba aktywizacji osób niepełnosprawnych.</w:t>
            </w:r>
          </w:p>
          <w:p w14:paraId="6C4F7173" w14:textId="77777777" w:rsidR="00642A66" w:rsidRPr="00770F66" w:rsidRDefault="00642A66" w:rsidP="00770F66">
            <w:pPr>
              <w:jc w:val="both"/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  <w:t>KOMPLEMENTARNOŚĆ – w jakim stopniu nasza oferta wpisuje się doświadczenie organizacji (np. od kilku lat</w:t>
            </w:r>
          </w:p>
          <w:p w14:paraId="3EC03CFE" w14:textId="77777777" w:rsidR="00642A66" w:rsidRPr="00770F66" w:rsidRDefault="00642A66" w:rsidP="00770F66">
            <w:pPr>
              <w:jc w:val="both"/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  <w:t>prowadzimy podobne działania i nadal dostrzegamy konieczność ich kontynuacji), jest spójna z naszymi</w:t>
            </w:r>
          </w:p>
          <w:p w14:paraId="5D31E0C2" w14:textId="25720B48" w:rsidR="005D1898" w:rsidRPr="00770F66" w:rsidRDefault="00642A66" w:rsidP="00770F66">
            <w:pPr>
              <w:jc w:val="both"/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  <w:t>dotychczasowymi działania</w:t>
            </w:r>
          </w:p>
          <w:p w14:paraId="710ED0DD" w14:textId="459FC49F" w:rsidR="005D1898" w:rsidRPr="00770F66" w:rsidRDefault="005D1898" w:rsidP="00770F66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0938F2" w:rsidRPr="00770F66" w14:paraId="4CA7D691" w14:textId="77777777" w:rsidTr="005D1898">
        <w:tblPrEx>
          <w:shd w:val="clear" w:color="auto" w:fill="auto"/>
        </w:tblPrEx>
        <w:trPr>
          <w:trHeight w:val="121"/>
          <w:jc w:val="center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0938F2" w:rsidRPr="00770F66" w:rsidRDefault="000938F2" w:rsidP="00770F66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70F66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4. Plan i harmonogram działań na rok ………………. </w:t>
            </w:r>
          </w:p>
          <w:p w14:paraId="002CAAFA" w14:textId="21682F19" w:rsidR="000938F2" w:rsidRPr="00770F66" w:rsidRDefault="000938F2" w:rsidP="00770F6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0"/>
                <w:szCs w:val="20"/>
              </w:rPr>
            </w:pPr>
            <w:r w:rsidRPr="00770F66"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 w:rsidRPr="00770F66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770F6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realizacji)</w:t>
            </w:r>
          </w:p>
        </w:tc>
      </w:tr>
      <w:tr w:rsidR="000938F2" w:rsidRPr="00770F66" w14:paraId="63C64CA8" w14:textId="77777777" w:rsidTr="005D18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  <w:jc w:val="center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0938F2" w:rsidRPr="00770F66" w:rsidRDefault="000938F2" w:rsidP="00770F6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0938F2" w:rsidRPr="00770F66" w:rsidRDefault="000938F2" w:rsidP="00770F6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70F66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5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0938F2" w:rsidRPr="00770F66" w:rsidRDefault="000938F2" w:rsidP="00770F6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70F66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0938F2" w:rsidRPr="00770F66" w:rsidRDefault="000938F2" w:rsidP="00770F6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0938F2" w:rsidRPr="00770F66" w:rsidRDefault="000938F2" w:rsidP="00770F6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770F66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70F66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0938F2" w:rsidRPr="00770F66" w:rsidRDefault="000938F2" w:rsidP="00770F6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70F66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Zakres działania realizowany przez podmiot niebędący stroną umowy</w:t>
            </w:r>
            <w:r w:rsidRPr="00770F66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r w:rsidRPr="00770F6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0938F2" w:rsidRPr="00770F66" w14:paraId="59E26431" w14:textId="77777777" w:rsidTr="005D18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  <w:jc w:val="center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0938F2" w:rsidRPr="00770F66" w:rsidRDefault="000938F2" w:rsidP="00770F6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70F66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0938F2" w:rsidRPr="00770F66" w:rsidRDefault="000938F2" w:rsidP="00770F6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12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0938F2" w:rsidRPr="00770F66" w:rsidRDefault="000938F2" w:rsidP="00770F6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0938F2" w:rsidRPr="00770F66" w:rsidRDefault="000938F2" w:rsidP="00770F6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70F66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0938F2" w:rsidRPr="00770F66" w:rsidRDefault="000938F2" w:rsidP="00770F6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0938F2" w:rsidRPr="00770F66" w:rsidRDefault="000938F2" w:rsidP="00770F6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0938F2" w:rsidRPr="00770F66" w14:paraId="0656A7DB" w14:textId="77777777" w:rsidTr="005D18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D2A979F" w14:textId="77777777" w:rsidR="000938F2" w:rsidRPr="00770F66" w:rsidRDefault="000938F2" w:rsidP="00770F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079736" w14:textId="4B48B7CE" w:rsidR="000938F2" w:rsidRPr="00770F66" w:rsidRDefault="005D1898" w:rsidP="00770F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0F66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AC9251" w14:textId="77777777" w:rsidR="005D1898" w:rsidRPr="00770F66" w:rsidRDefault="005D1898" w:rsidP="00770F66">
            <w:pPr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>Należy wpisać</w:t>
            </w:r>
          </w:p>
          <w:p w14:paraId="4A7615A7" w14:textId="77777777" w:rsidR="005D1898" w:rsidRPr="00770F66" w:rsidRDefault="005D1898" w:rsidP="00770F66">
            <w:pPr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>działania związane z</w:t>
            </w:r>
          </w:p>
          <w:p w14:paraId="2F29749F" w14:textId="77777777" w:rsidR="005D1898" w:rsidRPr="00770F66" w:rsidRDefault="005D1898" w:rsidP="00770F66">
            <w:pPr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>przeprowadzeniem</w:t>
            </w:r>
          </w:p>
          <w:p w14:paraId="646BC024" w14:textId="77777777" w:rsidR="005D1898" w:rsidRPr="00770F66" w:rsidRDefault="005D1898" w:rsidP="00770F66">
            <w:pPr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>zadania np.:</w:t>
            </w:r>
          </w:p>
          <w:p w14:paraId="14B710C1" w14:textId="77777777" w:rsidR="005D1898" w:rsidRPr="00770F66" w:rsidRDefault="005D1898" w:rsidP="00770F66">
            <w:pPr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>Organizacja</w:t>
            </w:r>
          </w:p>
          <w:p w14:paraId="0181A45E" w14:textId="77769FCB" w:rsidR="005D1898" w:rsidRPr="00770F66" w:rsidRDefault="005D1898" w:rsidP="00770F66">
            <w:pPr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>„III Turnieju juniorów</w:t>
            </w:r>
          </w:p>
          <w:p w14:paraId="4E212877" w14:textId="658B5E72" w:rsidR="000938F2" w:rsidRPr="00770F66" w:rsidRDefault="005D1898" w:rsidP="00770F66">
            <w:pPr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>w ...”</w:t>
            </w:r>
          </w:p>
        </w:tc>
        <w:tc>
          <w:tcPr>
            <w:tcW w:w="2512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EA8C989" w14:textId="77777777" w:rsidR="005D1898" w:rsidRPr="00770F66" w:rsidRDefault="005D1898" w:rsidP="00770F66">
            <w:pPr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>Należy opisać etapy</w:t>
            </w:r>
          </w:p>
          <w:p w14:paraId="4C484D5B" w14:textId="77777777" w:rsidR="005D1898" w:rsidRPr="00770F66" w:rsidRDefault="005D1898" w:rsidP="00770F66">
            <w:pPr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>realizacji</w:t>
            </w:r>
          </w:p>
          <w:p w14:paraId="0CCC8BEE" w14:textId="77777777" w:rsidR="005D1898" w:rsidRPr="00770F66" w:rsidRDefault="005D1898" w:rsidP="00770F66">
            <w:pPr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>poszczególnych</w:t>
            </w:r>
          </w:p>
          <w:p w14:paraId="1E20E435" w14:textId="77777777" w:rsidR="005D1898" w:rsidRPr="00770F66" w:rsidRDefault="005D1898" w:rsidP="00770F66">
            <w:pPr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>działań: np. wysłanie</w:t>
            </w:r>
          </w:p>
          <w:p w14:paraId="6EDF8850" w14:textId="77777777" w:rsidR="005D1898" w:rsidRPr="00770F66" w:rsidRDefault="005D1898" w:rsidP="00770F66">
            <w:pPr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>zaproszeń, regulaminu,</w:t>
            </w:r>
          </w:p>
          <w:p w14:paraId="107D54B5" w14:textId="77777777" w:rsidR="005D1898" w:rsidRPr="00770F66" w:rsidRDefault="005D1898" w:rsidP="00770F66">
            <w:pPr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>komunikatu zawodów,</w:t>
            </w:r>
          </w:p>
          <w:p w14:paraId="3327701B" w14:textId="77777777" w:rsidR="005D1898" w:rsidRPr="00770F66" w:rsidRDefault="005D1898" w:rsidP="00770F66">
            <w:pPr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>wynajem obiektu</w:t>
            </w:r>
          </w:p>
          <w:p w14:paraId="0B04992C" w14:textId="77777777" w:rsidR="005D1898" w:rsidRPr="00770F66" w:rsidRDefault="005D1898" w:rsidP="00770F66">
            <w:pPr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>sportowego, wody,</w:t>
            </w:r>
          </w:p>
          <w:p w14:paraId="4A74ECE6" w14:textId="77777777" w:rsidR="005D1898" w:rsidRPr="00770F66" w:rsidRDefault="005D1898" w:rsidP="00770F66">
            <w:pPr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>wyżywienia, obsługi</w:t>
            </w:r>
          </w:p>
          <w:p w14:paraId="02B10B13" w14:textId="77777777" w:rsidR="005D1898" w:rsidRPr="00770F66" w:rsidRDefault="005D1898" w:rsidP="00770F66">
            <w:pPr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>technicznej,</w:t>
            </w:r>
          </w:p>
          <w:p w14:paraId="5D02915F" w14:textId="77777777" w:rsidR="005D1898" w:rsidRPr="00770F66" w:rsidRDefault="005D1898" w:rsidP="00770F66">
            <w:pPr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>medycznej,</w:t>
            </w:r>
          </w:p>
          <w:p w14:paraId="468FCF91" w14:textId="77777777" w:rsidR="005D1898" w:rsidRPr="00770F66" w:rsidRDefault="005D1898" w:rsidP="00770F66">
            <w:pPr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>sędziowskiej. Zakup</w:t>
            </w:r>
          </w:p>
          <w:p w14:paraId="161AC74B" w14:textId="77777777" w:rsidR="005D1898" w:rsidRPr="00770F66" w:rsidRDefault="005D1898" w:rsidP="00770F66">
            <w:pPr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>pucharów, medali itp.</w:t>
            </w:r>
          </w:p>
          <w:p w14:paraId="1C5C4504" w14:textId="77777777" w:rsidR="005D1898" w:rsidRPr="00770F66" w:rsidRDefault="005D1898" w:rsidP="00770F66">
            <w:pPr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>Przeprowadzenie</w:t>
            </w:r>
          </w:p>
          <w:p w14:paraId="1AD069D8" w14:textId="77777777" w:rsidR="005D1898" w:rsidRPr="00770F66" w:rsidRDefault="005D1898" w:rsidP="00770F66">
            <w:pPr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>zawodów.</w:t>
            </w:r>
          </w:p>
          <w:p w14:paraId="48795092" w14:textId="77777777" w:rsidR="005D1898" w:rsidRPr="00770F66" w:rsidRDefault="005D1898" w:rsidP="00770F66">
            <w:pPr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>Sporządzenie</w:t>
            </w:r>
          </w:p>
          <w:p w14:paraId="7114C75B" w14:textId="77777777" w:rsidR="005D1898" w:rsidRPr="00770F66" w:rsidRDefault="005D1898" w:rsidP="00770F66">
            <w:pPr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>komunikatu</w:t>
            </w:r>
          </w:p>
          <w:p w14:paraId="4530D17D" w14:textId="77777777" w:rsidR="005D1898" w:rsidRPr="00770F66" w:rsidRDefault="005D1898" w:rsidP="00770F66">
            <w:pPr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>końcowego zawodów,</w:t>
            </w:r>
          </w:p>
          <w:p w14:paraId="7CE183BF" w14:textId="77777777" w:rsidR="005D1898" w:rsidRPr="00770F66" w:rsidRDefault="005D1898" w:rsidP="00770F66">
            <w:pPr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lastRenderedPageBreak/>
              <w:t>rozliczenie</w:t>
            </w:r>
          </w:p>
          <w:p w14:paraId="72882055" w14:textId="77777777" w:rsidR="005D1898" w:rsidRPr="00770F66" w:rsidRDefault="005D1898" w:rsidP="00770F66">
            <w:pPr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>merytoryczne i</w:t>
            </w:r>
          </w:p>
          <w:p w14:paraId="3134D761" w14:textId="6B4D5716" w:rsidR="000938F2" w:rsidRPr="00770F66" w:rsidRDefault="005D1898" w:rsidP="00770F66">
            <w:pPr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>dokonanie płatności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9D809B" w14:textId="77777777" w:rsidR="005D1898" w:rsidRPr="00770F66" w:rsidRDefault="005D1898" w:rsidP="00770F66">
            <w:pPr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lastRenderedPageBreak/>
              <w:t>Należy wskazać</w:t>
            </w:r>
          </w:p>
          <w:p w14:paraId="155B93C7" w14:textId="77777777" w:rsidR="005D1898" w:rsidRPr="00770F66" w:rsidRDefault="005D1898" w:rsidP="00770F66">
            <w:pPr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>odbiorców</w:t>
            </w:r>
          </w:p>
          <w:p w14:paraId="7540E81F" w14:textId="77777777" w:rsidR="005D1898" w:rsidRPr="00770F66" w:rsidRDefault="005D1898" w:rsidP="00770F66">
            <w:pPr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>zadania. Powinno</w:t>
            </w:r>
          </w:p>
          <w:p w14:paraId="5615DB41" w14:textId="77777777" w:rsidR="005D1898" w:rsidRPr="00770F66" w:rsidRDefault="005D1898" w:rsidP="00770F66">
            <w:pPr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>to korespondować</w:t>
            </w:r>
          </w:p>
          <w:p w14:paraId="1F893F55" w14:textId="77777777" w:rsidR="005D1898" w:rsidRPr="00770F66" w:rsidRDefault="005D1898" w:rsidP="00770F66">
            <w:pPr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>z opisem grupy</w:t>
            </w:r>
          </w:p>
          <w:p w14:paraId="6F4F56E0" w14:textId="77777777" w:rsidR="005D1898" w:rsidRPr="00770F66" w:rsidRDefault="005D1898" w:rsidP="00770F66">
            <w:pPr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>docelowej w pkt.</w:t>
            </w:r>
          </w:p>
          <w:p w14:paraId="51C4B5A7" w14:textId="77777777" w:rsidR="005D1898" w:rsidRPr="00770F66" w:rsidRDefault="005D1898" w:rsidP="00770F66">
            <w:pPr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>3. np. 50 osób -</w:t>
            </w:r>
          </w:p>
          <w:p w14:paraId="02799F43" w14:textId="77777777" w:rsidR="005D1898" w:rsidRPr="00770F66" w:rsidRDefault="005D1898" w:rsidP="00770F66">
            <w:pPr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>dzieci w wieku</w:t>
            </w:r>
          </w:p>
          <w:p w14:paraId="53377A54" w14:textId="0EDF8DC8" w:rsidR="000938F2" w:rsidRPr="00770F66" w:rsidRDefault="005D1898" w:rsidP="00770F66">
            <w:pPr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>8 -11 lat.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1B00D2" w14:textId="77777777" w:rsidR="005D1898" w:rsidRPr="00770F66" w:rsidRDefault="005D1898" w:rsidP="00770F66">
            <w:pPr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>Należy podać</w:t>
            </w:r>
          </w:p>
          <w:p w14:paraId="46FB4637" w14:textId="77777777" w:rsidR="005D1898" w:rsidRPr="00770F66" w:rsidRDefault="005D1898" w:rsidP="00770F66">
            <w:pPr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>jak najbardziej</w:t>
            </w:r>
          </w:p>
          <w:p w14:paraId="30C18239" w14:textId="77777777" w:rsidR="005D1898" w:rsidRPr="00770F66" w:rsidRDefault="005D1898" w:rsidP="00770F66">
            <w:pPr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>dokładną datę</w:t>
            </w:r>
          </w:p>
          <w:p w14:paraId="0AADA12C" w14:textId="77777777" w:rsidR="005D1898" w:rsidRPr="00770F66" w:rsidRDefault="005D1898" w:rsidP="00770F66">
            <w:pPr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>poszczególnych</w:t>
            </w:r>
          </w:p>
          <w:p w14:paraId="420CCE01" w14:textId="77777777" w:rsidR="005D1898" w:rsidRPr="00770F66" w:rsidRDefault="005D1898" w:rsidP="00770F66">
            <w:pPr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>działań zadania</w:t>
            </w:r>
          </w:p>
          <w:p w14:paraId="0047DEF9" w14:textId="77777777" w:rsidR="005D1898" w:rsidRPr="00770F66" w:rsidRDefault="005D1898" w:rsidP="00770F66">
            <w:pPr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>np. daty</w:t>
            </w:r>
          </w:p>
          <w:p w14:paraId="6041AB6E" w14:textId="77777777" w:rsidR="005D1898" w:rsidRPr="00770F66" w:rsidRDefault="005D1898" w:rsidP="00770F66">
            <w:pPr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>obozów</w:t>
            </w:r>
          </w:p>
          <w:p w14:paraId="525A84E9" w14:textId="77777777" w:rsidR="005D1898" w:rsidRPr="00770F66" w:rsidRDefault="005D1898" w:rsidP="00770F66">
            <w:pPr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>sportowych np.</w:t>
            </w:r>
          </w:p>
          <w:p w14:paraId="75A9C0B9" w14:textId="77777777" w:rsidR="005D1898" w:rsidRPr="00770F66" w:rsidRDefault="005D1898" w:rsidP="00770F66">
            <w:pPr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>7 – 21 lipca, w</w:t>
            </w:r>
          </w:p>
          <w:p w14:paraId="0C53707F" w14:textId="77777777" w:rsidR="005D1898" w:rsidRPr="00770F66" w:rsidRDefault="005D1898" w:rsidP="00770F66">
            <w:pPr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>przypadku jej</w:t>
            </w:r>
          </w:p>
          <w:p w14:paraId="780F7234" w14:textId="77777777" w:rsidR="005D1898" w:rsidRPr="00770F66" w:rsidRDefault="005D1898" w:rsidP="00770F66">
            <w:pPr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>braku najlepiej</w:t>
            </w:r>
          </w:p>
          <w:p w14:paraId="039D2C55" w14:textId="77777777" w:rsidR="005D1898" w:rsidRPr="00770F66" w:rsidRDefault="005D1898" w:rsidP="00770F66">
            <w:pPr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>wpisać</w:t>
            </w:r>
          </w:p>
          <w:p w14:paraId="3FBA5AAC" w14:textId="77777777" w:rsidR="005D1898" w:rsidRPr="00770F66" w:rsidRDefault="005D1898" w:rsidP="00770F66">
            <w:pPr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>przedział</w:t>
            </w:r>
          </w:p>
          <w:p w14:paraId="6B354F40" w14:textId="77777777" w:rsidR="005D1898" w:rsidRPr="00770F66" w:rsidRDefault="005D1898" w:rsidP="00770F66">
            <w:pPr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>czasowy np.</w:t>
            </w:r>
          </w:p>
          <w:p w14:paraId="772E3120" w14:textId="77777777" w:rsidR="005D1898" w:rsidRPr="00770F66" w:rsidRDefault="005D1898" w:rsidP="00770F66">
            <w:pPr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>25 lutego -</w:t>
            </w:r>
          </w:p>
          <w:p w14:paraId="125CDD68" w14:textId="421F819A" w:rsidR="000938F2" w:rsidRPr="00770F66" w:rsidRDefault="005D1898" w:rsidP="00770F66">
            <w:pPr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>30 września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478C9286" w:rsidR="000938F2" w:rsidRPr="00770F66" w:rsidRDefault="005D1898" w:rsidP="00770F66">
            <w:pPr>
              <w:jc w:val="center"/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>Nie dotyczy</w:t>
            </w:r>
          </w:p>
        </w:tc>
      </w:tr>
      <w:tr w:rsidR="000938F2" w:rsidRPr="00770F66" w14:paraId="2AEB9ABC" w14:textId="77777777" w:rsidTr="005D18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  <w:jc w:val="center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0938F2" w:rsidRPr="00770F66" w:rsidRDefault="000938F2" w:rsidP="00770F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0938F2" w:rsidRPr="00770F66" w:rsidRDefault="000938F2" w:rsidP="00770F66">
            <w:pPr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</w:pPr>
          </w:p>
        </w:tc>
        <w:tc>
          <w:tcPr>
            <w:tcW w:w="25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0938F2" w:rsidRPr="00770F66" w:rsidRDefault="000938F2" w:rsidP="00770F66">
            <w:pPr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0938F2" w:rsidRPr="00770F66" w:rsidRDefault="000938F2" w:rsidP="00770F66">
            <w:pPr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210D1D" w14:textId="77777777" w:rsidR="000938F2" w:rsidRPr="00770F66" w:rsidRDefault="000938F2" w:rsidP="00770F66">
            <w:pPr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</w:pPr>
          </w:p>
        </w:tc>
        <w:tc>
          <w:tcPr>
            <w:tcW w:w="184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0938F2" w:rsidRPr="00770F66" w:rsidRDefault="000938F2" w:rsidP="00770F66">
            <w:pPr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</w:pPr>
          </w:p>
        </w:tc>
      </w:tr>
      <w:tr w:rsidR="000938F2" w:rsidRPr="00770F66" w14:paraId="5678A40A" w14:textId="77777777" w:rsidTr="005D18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  <w:jc w:val="center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588005F4" w:rsidR="000938F2" w:rsidRPr="00770F66" w:rsidRDefault="005D1898" w:rsidP="00770F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0F66">
              <w:rPr>
                <w:rFonts w:asciiTheme="minorHAnsi" w:hAnsiTheme="minorHAnsi" w:cstheme="minorHAnsi"/>
                <w:sz w:val="20"/>
                <w:szCs w:val="20"/>
              </w:rPr>
              <w:t xml:space="preserve">2. </w:t>
            </w:r>
          </w:p>
          <w:p w14:paraId="16E1E70A" w14:textId="77777777" w:rsidR="000938F2" w:rsidRPr="00770F66" w:rsidRDefault="000938F2" w:rsidP="00770F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D5BA18" w14:textId="77777777" w:rsidR="005D1898" w:rsidRPr="00770F66" w:rsidRDefault="005D1898" w:rsidP="00770F66">
            <w:pPr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>Udział w</w:t>
            </w:r>
          </w:p>
          <w:p w14:paraId="235110B3" w14:textId="77777777" w:rsidR="005D1898" w:rsidRPr="00770F66" w:rsidRDefault="005D1898" w:rsidP="00770F66">
            <w:pPr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>Mistrzostwach Polski</w:t>
            </w:r>
          </w:p>
          <w:p w14:paraId="25472C3B" w14:textId="77FA5EBE" w:rsidR="000938F2" w:rsidRPr="00770F66" w:rsidRDefault="005D1898" w:rsidP="00770F66">
            <w:pPr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>juniorów w ...”</w:t>
            </w: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B441A14" w14:textId="77777777" w:rsidR="005D1898" w:rsidRPr="00770F66" w:rsidRDefault="005D1898" w:rsidP="00770F66">
            <w:pPr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>Należy opisać etapy</w:t>
            </w:r>
          </w:p>
          <w:p w14:paraId="1EA9377A" w14:textId="77777777" w:rsidR="005D1898" w:rsidRPr="00770F66" w:rsidRDefault="005D1898" w:rsidP="00770F66">
            <w:pPr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>realizacji</w:t>
            </w:r>
          </w:p>
          <w:p w14:paraId="5CC1FE5D" w14:textId="77777777" w:rsidR="005D1898" w:rsidRPr="00770F66" w:rsidRDefault="005D1898" w:rsidP="00770F66">
            <w:pPr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>poszczególnych</w:t>
            </w:r>
          </w:p>
          <w:p w14:paraId="194814B9" w14:textId="77777777" w:rsidR="005D1898" w:rsidRPr="00770F66" w:rsidRDefault="005D1898" w:rsidP="00770F66">
            <w:pPr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>działań: np.</w:t>
            </w:r>
          </w:p>
          <w:p w14:paraId="7D4FB600" w14:textId="77777777" w:rsidR="005D1898" w:rsidRPr="00770F66" w:rsidRDefault="005D1898" w:rsidP="00770F66">
            <w:pPr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>potwierdzenie udziału</w:t>
            </w:r>
          </w:p>
          <w:p w14:paraId="76061210" w14:textId="77777777" w:rsidR="005D1898" w:rsidRPr="00770F66" w:rsidRDefault="005D1898" w:rsidP="00770F66">
            <w:pPr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>w zawodach,</w:t>
            </w:r>
          </w:p>
          <w:p w14:paraId="61EFD796" w14:textId="77777777" w:rsidR="005D1898" w:rsidRPr="00770F66" w:rsidRDefault="005D1898" w:rsidP="00770F66">
            <w:pPr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>zabezpieczenie i</w:t>
            </w:r>
          </w:p>
          <w:p w14:paraId="492E855C" w14:textId="77777777" w:rsidR="005D1898" w:rsidRPr="00770F66" w:rsidRDefault="005D1898" w:rsidP="00770F66">
            <w:pPr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>rezerwacja transportu</w:t>
            </w:r>
          </w:p>
          <w:p w14:paraId="18BEFB88" w14:textId="77777777" w:rsidR="005D1898" w:rsidRPr="00770F66" w:rsidRDefault="005D1898" w:rsidP="00770F66">
            <w:pPr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>uczestników i sprzętu,</w:t>
            </w:r>
          </w:p>
          <w:p w14:paraId="71C45377" w14:textId="77777777" w:rsidR="005D1898" w:rsidRPr="00770F66" w:rsidRDefault="005D1898" w:rsidP="00770F66">
            <w:pPr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>wyżywienia i noclegu.</w:t>
            </w:r>
          </w:p>
          <w:p w14:paraId="13C2EBE0" w14:textId="77777777" w:rsidR="005D1898" w:rsidRPr="00770F66" w:rsidRDefault="005D1898" w:rsidP="00770F66">
            <w:pPr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>Udział w zawodach.</w:t>
            </w:r>
          </w:p>
          <w:p w14:paraId="37DFBCBA" w14:textId="77777777" w:rsidR="005D1898" w:rsidRPr="00770F66" w:rsidRDefault="005D1898" w:rsidP="00770F66">
            <w:pPr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>Rozliczenie</w:t>
            </w:r>
          </w:p>
          <w:p w14:paraId="1D5808EF" w14:textId="77777777" w:rsidR="005D1898" w:rsidRPr="00770F66" w:rsidRDefault="005D1898" w:rsidP="00770F66">
            <w:pPr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>merytoryczne i</w:t>
            </w:r>
          </w:p>
          <w:p w14:paraId="4B1B5073" w14:textId="555B78BD" w:rsidR="000938F2" w:rsidRPr="00770F66" w:rsidRDefault="005D1898" w:rsidP="00770F66">
            <w:pPr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>dokonanie płatności.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7178FC6" w14:textId="77777777" w:rsidR="005D1898" w:rsidRPr="00770F66" w:rsidRDefault="005D1898" w:rsidP="00770F66">
            <w:pPr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>Np. 30 osób - dzieci w</w:t>
            </w:r>
          </w:p>
          <w:p w14:paraId="71EA38F2" w14:textId="1DF36644" w:rsidR="000938F2" w:rsidRPr="00770F66" w:rsidRDefault="005D1898" w:rsidP="00770F66">
            <w:pPr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>wieku 8-11 lat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E4A73B8" w14:textId="1DB18804" w:rsidR="000938F2" w:rsidRPr="00770F66" w:rsidRDefault="005D1898" w:rsidP="00770F66">
            <w:pPr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>Np. 20 – 27 lipca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17C29383" w:rsidR="000938F2" w:rsidRPr="00770F66" w:rsidRDefault="005D1898" w:rsidP="00770F66">
            <w:pPr>
              <w:jc w:val="center"/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>Nie dotyczy</w:t>
            </w:r>
          </w:p>
        </w:tc>
      </w:tr>
      <w:tr w:rsidR="000938F2" w:rsidRPr="00770F66" w14:paraId="04AEA235" w14:textId="77777777" w:rsidTr="005D18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  <w:jc w:val="center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3E652217" w:rsidR="000938F2" w:rsidRPr="00770F66" w:rsidRDefault="005D1898" w:rsidP="00770F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0F66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1FCF43EC" w:rsidR="000938F2" w:rsidRPr="00770F66" w:rsidRDefault="005D1898" w:rsidP="00770F66">
            <w:pPr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>Promocja</w:t>
            </w: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D809565" w14:textId="77777777" w:rsidR="005D1898" w:rsidRPr="00770F66" w:rsidRDefault="005D1898" w:rsidP="00770F66">
            <w:pPr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>Reklama na portalu</w:t>
            </w:r>
          </w:p>
          <w:p w14:paraId="18F00BED" w14:textId="77777777" w:rsidR="005D1898" w:rsidRPr="00770F66" w:rsidRDefault="005D1898" w:rsidP="00770F66">
            <w:pPr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>społecznościowym FB,</w:t>
            </w:r>
          </w:p>
          <w:p w14:paraId="4C063A78" w14:textId="77777777" w:rsidR="005D1898" w:rsidRPr="00770F66" w:rsidRDefault="005D1898" w:rsidP="00770F66">
            <w:pPr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>w prasie lokalnej itp.,</w:t>
            </w:r>
          </w:p>
          <w:p w14:paraId="3D25EC02" w14:textId="25FDF05A" w:rsidR="000938F2" w:rsidRPr="00770F66" w:rsidRDefault="005D1898" w:rsidP="00770F66">
            <w:pPr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>druk plakatów.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59FE371" w14:textId="77777777" w:rsidR="005D1898" w:rsidRPr="00770F66" w:rsidRDefault="005D1898" w:rsidP="00770F66">
            <w:pPr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>Potencjalni</w:t>
            </w:r>
          </w:p>
          <w:p w14:paraId="61E526F0" w14:textId="77777777" w:rsidR="005D1898" w:rsidRPr="00770F66" w:rsidRDefault="005D1898" w:rsidP="00770F66">
            <w:pPr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>beneficjenci</w:t>
            </w:r>
          </w:p>
          <w:p w14:paraId="2F13AA91" w14:textId="77777777" w:rsidR="005D1898" w:rsidRPr="00770F66" w:rsidRDefault="005D1898" w:rsidP="00770F66">
            <w:pPr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>zadania</w:t>
            </w:r>
          </w:p>
          <w:p w14:paraId="72DBE33D" w14:textId="20834D4D" w:rsidR="000938F2" w:rsidRPr="00770F66" w:rsidRDefault="005D1898" w:rsidP="00770F66">
            <w:pPr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>publicznego.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AD7D88" w14:textId="77777777" w:rsidR="000938F2" w:rsidRPr="00770F66" w:rsidRDefault="005D1898" w:rsidP="00770F66">
            <w:pPr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>Np. 1-30 czerwca</w:t>
            </w:r>
          </w:p>
          <w:p w14:paraId="78A9852E" w14:textId="7D1354EA" w:rsidR="00347EF3" w:rsidRPr="00770F66" w:rsidRDefault="00347EF3" w:rsidP="00770F66">
            <w:pPr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8A9BCB2" w14:textId="77777777" w:rsidR="000938F2" w:rsidRPr="00770F66" w:rsidRDefault="005D1898" w:rsidP="00770F66">
            <w:pPr>
              <w:jc w:val="center"/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>Nie dotyczy</w:t>
            </w:r>
          </w:p>
          <w:p w14:paraId="64965162" w14:textId="77777777" w:rsidR="00347EF3" w:rsidRPr="00770F66" w:rsidRDefault="00347EF3" w:rsidP="00770F66">
            <w:pPr>
              <w:jc w:val="center"/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</w:pPr>
          </w:p>
          <w:p w14:paraId="6ED98C9D" w14:textId="77777777" w:rsidR="00347EF3" w:rsidRPr="00770F66" w:rsidRDefault="00347EF3" w:rsidP="00770F66">
            <w:pPr>
              <w:jc w:val="center"/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</w:pPr>
          </w:p>
          <w:p w14:paraId="7C4AF002" w14:textId="77777777" w:rsidR="00347EF3" w:rsidRPr="00770F66" w:rsidRDefault="00347EF3" w:rsidP="00770F66">
            <w:pPr>
              <w:jc w:val="center"/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</w:pPr>
          </w:p>
          <w:p w14:paraId="60E0B8F7" w14:textId="77777777" w:rsidR="00347EF3" w:rsidRPr="00770F66" w:rsidRDefault="00347EF3" w:rsidP="00770F66">
            <w:pPr>
              <w:jc w:val="center"/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</w:pPr>
          </w:p>
          <w:p w14:paraId="1A6736D1" w14:textId="61E67343" w:rsidR="00347EF3" w:rsidRPr="00770F66" w:rsidRDefault="00347EF3" w:rsidP="00770F66">
            <w:pPr>
              <w:jc w:val="center"/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</w:pPr>
          </w:p>
        </w:tc>
      </w:tr>
      <w:tr w:rsidR="000938F2" w:rsidRPr="00770F66" w14:paraId="6CC78B41" w14:textId="77777777" w:rsidTr="005D1898">
        <w:tblPrEx>
          <w:shd w:val="clear" w:color="auto" w:fill="auto"/>
        </w:tblPrEx>
        <w:trPr>
          <w:jc w:val="center"/>
        </w:trPr>
        <w:tc>
          <w:tcPr>
            <w:tcW w:w="10774" w:type="dxa"/>
            <w:gridSpan w:val="12"/>
            <w:shd w:val="clear" w:color="auto" w:fill="DDD9C3"/>
          </w:tcPr>
          <w:p w14:paraId="57EEC59A" w14:textId="77777777" w:rsidR="000938F2" w:rsidRPr="00770F66" w:rsidRDefault="000938F2" w:rsidP="00770F66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70F6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0938F2" w:rsidRPr="00770F66" w:rsidRDefault="000938F2" w:rsidP="00770F66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770F66">
              <w:rPr>
                <w:rFonts w:asciiTheme="minorHAnsi" w:hAnsiTheme="minorHAnsi" w:cstheme="minorHAnsi"/>
                <w:sz w:val="20"/>
                <w:szCs w:val="20"/>
              </w:rPr>
              <w:t>(należy opisać:</w:t>
            </w:r>
          </w:p>
          <w:p w14:paraId="184A2276" w14:textId="22525220" w:rsidR="000938F2" w:rsidRPr="00770F66" w:rsidRDefault="000938F2" w:rsidP="00770F66">
            <w:pPr>
              <w:pStyle w:val="Akapitzlist"/>
              <w:numPr>
                <w:ilvl w:val="0"/>
                <w:numId w:val="37"/>
              </w:numPr>
              <w:spacing w:after="160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770F66">
              <w:rPr>
                <w:rFonts w:asciiTheme="minorHAnsi" w:hAnsiTheme="minorHAnsi" w:cstheme="minorHAnsi"/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14:paraId="6F18D9B6" w14:textId="77777777" w:rsidR="000938F2" w:rsidRPr="00770F66" w:rsidRDefault="000938F2" w:rsidP="00770F66">
            <w:pPr>
              <w:pStyle w:val="Akapitzlist"/>
              <w:numPr>
                <w:ilvl w:val="0"/>
                <w:numId w:val="37"/>
              </w:numPr>
              <w:spacing w:after="160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770F66">
              <w:rPr>
                <w:rFonts w:asciiTheme="minorHAnsi" w:hAnsiTheme="minorHAnsi" w:cstheme="minorHAnsi"/>
                <w:sz w:val="20"/>
                <w:szCs w:val="20"/>
              </w:rPr>
              <w:t>jaka zmiana społeczna zostanie osiągnięta poprzez realizację zadania?</w:t>
            </w:r>
          </w:p>
          <w:p w14:paraId="27651AF2" w14:textId="6EE58CDF" w:rsidR="000938F2" w:rsidRPr="00770F66" w:rsidRDefault="000938F2" w:rsidP="00770F66">
            <w:pPr>
              <w:pStyle w:val="Akapitzlist"/>
              <w:numPr>
                <w:ilvl w:val="0"/>
                <w:numId w:val="37"/>
              </w:numPr>
              <w:spacing w:after="160"/>
              <w:ind w:right="567"/>
              <w:rPr>
                <w:i/>
                <w:sz w:val="20"/>
                <w:szCs w:val="20"/>
              </w:rPr>
            </w:pPr>
            <w:r w:rsidRPr="00770F66">
              <w:rPr>
                <w:rFonts w:asciiTheme="minorHAnsi" w:hAnsiTheme="minorHAnsi" w:cstheme="minorHAnsi"/>
                <w:iCs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0938F2" w:rsidRPr="00770F66" w14:paraId="506E475B" w14:textId="77777777" w:rsidTr="005D1898">
        <w:tblPrEx>
          <w:shd w:val="clear" w:color="auto" w:fill="auto"/>
        </w:tblPrEx>
        <w:trPr>
          <w:jc w:val="center"/>
        </w:trPr>
        <w:tc>
          <w:tcPr>
            <w:tcW w:w="10774" w:type="dxa"/>
            <w:gridSpan w:val="12"/>
            <w:shd w:val="clear" w:color="auto" w:fill="FFFFFF" w:themeFill="background1"/>
          </w:tcPr>
          <w:p w14:paraId="73ABA8E5" w14:textId="77777777" w:rsidR="00347EF3" w:rsidRPr="00770F66" w:rsidRDefault="00347EF3" w:rsidP="00770F66">
            <w:pPr>
              <w:jc w:val="both"/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  <w:t>Rezultaty muszą być konkretne, realne i mierzalne (całość spójnie powinna być odzwierciedlona w cz. 6). Każde</w:t>
            </w:r>
          </w:p>
          <w:p w14:paraId="1B7B5B7F" w14:textId="77777777" w:rsidR="00347EF3" w:rsidRPr="00770F66" w:rsidRDefault="00347EF3" w:rsidP="00770F66">
            <w:pPr>
              <w:jc w:val="both"/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  <w:t>zaplanowane działanie przynosi rezultaty ilościowe – efekty (np. przeprowadzono 50 godz. treningów, dla min. 100</w:t>
            </w:r>
          </w:p>
          <w:p w14:paraId="6671C5D1" w14:textId="77777777" w:rsidR="00347EF3" w:rsidRPr="00770F66" w:rsidRDefault="00347EF3" w:rsidP="00770F66">
            <w:pPr>
              <w:jc w:val="both"/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  <w:t>uczestników), rezultaty jakościowe (podniesienie poziomu wyszkolenia wśród 30 uczestników treningów),</w:t>
            </w:r>
          </w:p>
          <w:p w14:paraId="35BEC2FC" w14:textId="77777777" w:rsidR="00347EF3" w:rsidRPr="00770F66" w:rsidRDefault="00347EF3" w:rsidP="00770F66">
            <w:pPr>
              <w:jc w:val="both"/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  <w:t>mierzenie rezultatów poprzez przeprowadzenie testów sprawności, umiejętności.</w:t>
            </w:r>
          </w:p>
          <w:p w14:paraId="724B1223" w14:textId="77777777" w:rsidR="00347EF3" w:rsidRPr="00770F66" w:rsidRDefault="00347EF3" w:rsidP="00770F66">
            <w:pPr>
              <w:jc w:val="both"/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  <w:t>1. co będzie bezpośrednim efektem (materialne „produkty” lub „usługi” zrealizowane na rzecz uczestników</w:t>
            </w:r>
          </w:p>
          <w:p w14:paraId="4503CBB1" w14:textId="77777777" w:rsidR="00347EF3" w:rsidRPr="00770F66" w:rsidRDefault="00347EF3" w:rsidP="00770F66">
            <w:pPr>
              <w:jc w:val="both"/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  <w:t>zadania) realizacji oferty?</w:t>
            </w:r>
          </w:p>
          <w:p w14:paraId="3DAA0C42" w14:textId="77777777" w:rsidR="00347EF3" w:rsidRPr="00770F66" w:rsidRDefault="00347EF3" w:rsidP="00770F66">
            <w:pPr>
              <w:jc w:val="both"/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  <w:t>Proszę wskazać obligatoryjnie rezultaty zadania przypisane do każdego zadania w ogłoszeniu. Wnioskodawca</w:t>
            </w:r>
          </w:p>
          <w:p w14:paraId="3FA51A57" w14:textId="77777777" w:rsidR="00347EF3" w:rsidRPr="00770F66" w:rsidRDefault="00347EF3" w:rsidP="00770F66">
            <w:pPr>
              <w:jc w:val="both"/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  <w:t>będzie miał obowiązek rozliczyć się w sprawozdaniu z wpisanych rezultatów. Zakładane rezultaty powinny być</w:t>
            </w:r>
          </w:p>
          <w:p w14:paraId="3BF057B1" w14:textId="77777777" w:rsidR="00347EF3" w:rsidRPr="00770F66" w:rsidRDefault="00347EF3" w:rsidP="00770F66">
            <w:pPr>
              <w:jc w:val="both"/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  <w:t>zatem możliwe do osiągnięcia w wymiarze określonym w tym miejscu oferty, możliwe do sprawdzenia</w:t>
            </w:r>
          </w:p>
          <w:p w14:paraId="0E610436" w14:textId="77777777" w:rsidR="00347EF3" w:rsidRPr="00770F66" w:rsidRDefault="00347EF3" w:rsidP="00770F66">
            <w:pPr>
              <w:jc w:val="both"/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  <w:t>i udokumentowania, np. wyłonienie mistrza województwa lubelskiego, zorganizowanie min. 1 imprezy/</w:t>
            </w:r>
          </w:p>
          <w:p w14:paraId="3AEB361A" w14:textId="77777777" w:rsidR="00347EF3" w:rsidRPr="00770F66" w:rsidRDefault="00347EF3" w:rsidP="00770F66">
            <w:pPr>
              <w:jc w:val="both"/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  <w:t>przedsięwzięcia o charakterze sportowo - rekreacyjnym dla mieszkańców województwa lubelskiego.</w:t>
            </w:r>
          </w:p>
          <w:p w14:paraId="6C875CE8" w14:textId="77777777" w:rsidR="00347EF3" w:rsidRPr="00770F66" w:rsidRDefault="00347EF3" w:rsidP="00770F66">
            <w:pPr>
              <w:jc w:val="both"/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  <w:t>2. jaka zmiana społeczna zostanie osiągnięta poprzez realizację zadania?</w:t>
            </w:r>
          </w:p>
          <w:p w14:paraId="20042BD7" w14:textId="77777777" w:rsidR="00347EF3" w:rsidRPr="00770F66" w:rsidRDefault="00347EF3" w:rsidP="00770F66">
            <w:pPr>
              <w:jc w:val="both"/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  <w:t>Tu opisujemy rezultaty miękkie często także niemierzalne np. podczas realizacji zadania uczestnicy będą mieli</w:t>
            </w:r>
          </w:p>
          <w:p w14:paraId="5B129ECF" w14:textId="77777777" w:rsidR="00347EF3" w:rsidRPr="00770F66" w:rsidRDefault="00347EF3" w:rsidP="00770F66">
            <w:pPr>
              <w:jc w:val="both"/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  <w:t>zagospodarowany czas wolny, będą motywowani do dalszych szkoleń, treningów itp.</w:t>
            </w:r>
          </w:p>
          <w:p w14:paraId="746364E1" w14:textId="77777777" w:rsidR="00347EF3" w:rsidRPr="00770F66" w:rsidRDefault="00347EF3" w:rsidP="00770F66">
            <w:pPr>
              <w:jc w:val="both"/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  <w:t>3. czy przewidywane jest wykorzystanie rezultatów osiągniętych w trakcie realizacji oferty w dalszych</w:t>
            </w:r>
          </w:p>
          <w:p w14:paraId="24220B58" w14:textId="77777777" w:rsidR="00347EF3" w:rsidRPr="00770F66" w:rsidRDefault="00347EF3" w:rsidP="00770F66">
            <w:pPr>
              <w:jc w:val="both"/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  <w:t>działaniach organizacji? – trwałość rezultatów zadania)</w:t>
            </w:r>
          </w:p>
          <w:p w14:paraId="4919EF55" w14:textId="77777777" w:rsidR="00347EF3" w:rsidRPr="00770F66" w:rsidRDefault="00347EF3" w:rsidP="00770F66">
            <w:pPr>
              <w:jc w:val="both"/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  <w:t>Jeśli dotyczy, mogą być takie rezultaty, które nie przewidują trwałych rezultatów. Jeżeli np. zakupimy sprzęt</w:t>
            </w:r>
          </w:p>
          <w:p w14:paraId="02FF6AD9" w14:textId="77777777" w:rsidR="00347EF3" w:rsidRPr="00770F66" w:rsidRDefault="00347EF3" w:rsidP="00770F66">
            <w:pPr>
              <w:jc w:val="both"/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  <w:t>sportowy to możemy wpisać, że po zakończeniu realizacji zadania zakupiony sprzęt będzie wykorzystywany do</w:t>
            </w:r>
          </w:p>
          <w:p w14:paraId="4124171F" w14:textId="1BB2A794" w:rsidR="000938F2" w:rsidRPr="00770F66" w:rsidRDefault="00347EF3" w:rsidP="00770F66">
            <w:pPr>
              <w:jc w:val="both"/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  <w:t>prowadzenia dalszych treningów, szkoleń.</w:t>
            </w:r>
          </w:p>
          <w:p w14:paraId="6CFD673C" w14:textId="77777777" w:rsidR="000938F2" w:rsidRPr="00770F66" w:rsidRDefault="000938F2" w:rsidP="00770F66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0938F2" w:rsidRPr="00770F66" w14:paraId="6D9004B4" w14:textId="77777777" w:rsidTr="005D1898">
        <w:tblPrEx>
          <w:shd w:val="clear" w:color="auto" w:fill="auto"/>
        </w:tblPrEx>
        <w:trPr>
          <w:trHeight w:val="373"/>
          <w:jc w:val="center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0938F2" w:rsidRPr="00770F66" w:rsidRDefault="000938F2" w:rsidP="00770F66">
            <w:pPr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pPr>
            <w:r w:rsidRPr="00770F66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 w:rsidRPr="00770F66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Pr="00770F66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0938F2" w:rsidRPr="00770F66" w14:paraId="68993399" w14:textId="77777777" w:rsidTr="005D1898">
        <w:tblPrEx>
          <w:shd w:val="clear" w:color="auto" w:fill="auto"/>
        </w:tblPrEx>
        <w:trPr>
          <w:jc w:val="center"/>
        </w:trPr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0938F2" w:rsidRPr="00770F66" w:rsidRDefault="000938F2" w:rsidP="00770F6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770F66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0938F2" w:rsidRPr="00770F66" w:rsidRDefault="000938F2" w:rsidP="00770F6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70F66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0938F2" w:rsidRPr="00770F66" w:rsidRDefault="000938F2" w:rsidP="00770F6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70F66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0938F2" w:rsidRPr="00770F66" w14:paraId="0D85ED78" w14:textId="77777777" w:rsidTr="005D1898">
        <w:tblPrEx>
          <w:shd w:val="clear" w:color="auto" w:fill="auto"/>
        </w:tblPrEx>
        <w:trPr>
          <w:jc w:val="center"/>
        </w:trPr>
        <w:tc>
          <w:tcPr>
            <w:tcW w:w="3845" w:type="dxa"/>
            <w:gridSpan w:val="3"/>
            <w:shd w:val="clear" w:color="auto" w:fill="auto"/>
          </w:tcPr>
          <w:p w14:paraId="585D5071" w14:textId="77777777" w:rsidR="000938F2" w:rsidRPr="00770F66" w:rsidRDefault="000938F2" w:rsidP="00770F66">
            <w:pPr>
              <w:jc w:val="both"/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</w:pPr>
          </w:p>
          <w:p w14:paraId="275217F5" w14:textId="77777777" w:rsidR="00494F41" w:rsidRPr="00770F66" w:rsidRDefault="00494F41" w:rsidP="00770F66">
            <w:pPr>
              <w:jc w:val="both"/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  <w:lastRenderedPageBreak/>
              <w:t>Tu obligatoryjnie przenosimy rezultaty z</w:t>
            </w:r>
          </w:p>
          <w:p w14:paraId="0EE3F36B" w14:textId="136DE46E" w:rsidR="000938F2" w:rsidRPr="00770F66" w:rsidRDefault="00494F41" w:rsidP="00770F66">
            <w:pPr>
              <w:jc w:val="both"/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  <w:t>pkt. 5.1</w:t>
            </w:r>
          </w:p>
          <w:p w14:paraId="59FE06B8" w14:textId="77777777" w:rsidR="000938F2" w:rsidRPr="00770F66" w:rsidRDefault="000938F2" w:rsidP="00770F66">
            <w:pPr>
              <w:jc w:val="both"/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6EA85AF5" w14:textId="77777777" w:rsidR="00494F41" w:rsidRPr="00770F66" w:rsidRDefault="00494F41" w:rsidP="00770F66">
            <w:pPr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  <w:lastRenderedPageBreak/>
              <w:t>Wartość liczbowa lub</w:t>
            </w:r>
          </w:p>
          <w:p w14:paraId="4BB64F21" w14:textId="77777777" w:rsidR="00494F41" w:rsidRPr="00770F66" w:rsidRDefault="00494F41" w:rsidP="00770F66">
            <w:pPr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  <w:lastRenderedPageBreak/>
              <w:t>procentowa np. liczba</w:t>
            </w:r>
          </w:p>
          <w:p w14:paraId="2C069502" w14:textId="77777777" w:rsidR="00494F41" w:rsidRPr="00770F66" w:rsidRDefault="00494F41" w:rsidP="00770F66">
            <w:pPr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  <w:t>uczestników, ilość godzin</w:t>
            </w:r>
          </w:p>
          <w:p w14:paraId="01549930" w14:textId="14413A1E" w:rsidR="000938F2" w:rsidRPr="00770F66" w:rsidRDefault="00494F41" w:rsidP="00770F66">
            <w:pPr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  <w:t xml:space="preserve">treningów, ilość treningów/zawodów </w:t>
            </w:r>
          </w:p>
        </w:tc>
        <w:tc>
          <w:tcPr>
            <w:tcW w:w="4161" w:type="dxa"/>
            <w:gridSpan w:val="5"/>
            <w:shd w:val="clear" w:color="auto" w:fill="auto"/>
          </w:tcPr>
          <w:p w14:paraId="00D028CA" w14:textId="77777777" w:rsidR="00494F41" w:rsidRPr="00770F66" w:rsidRDefault="00494F41" w:rsidP="00770F66">
            <w:pPr>
              <w:jc w:val="both"/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  <w:lastRenderedPageBreak/>
              <w:t>Obowiązkowo sposób monitorowania</w:t>
            </w:r>
          </w:p>
          <w:p w14:paraId="4CB97432" w14:textId="77777777" w:rsidR="00494F41" w:rsidRPr="00770F66" w:rsidRDefault="00494F41" w:rsidP="00770F66">
            <w:pPr>
              <w:jc w:val="both"/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  <w:lastRenderedPageBreak/>
              <w:t>przypisanych rezultatów poszczególnych</w:t>
            </w:r>
          </w:p>
          <w:p w14:paraId="01AB7F75" w14:textId="77777777" w:rsidR="00494F41" w:rsidRPr="00770F66" w:rsidRDefault="00494F41" w:rsidP="00770F66">
            <w:pPr>
              <w:jc w:val="both"/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  <w:t>zadań zgodnie z ogłoszeniem np. listy</w:t>
            </w:r>
          </w:p>
          <w:p w14:paraId="2B45498D" w14:textId="77777777" w:rsidR="00494F41" w:rsidRPr="00770F66" w:rsidRDefault="00494F41" w:rsidP="00770F66">
            <w:pPr>
              <w:jc w:val="both"/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  <w:t>uczestników, dokumentacja fotograficzna,</w:t>
            </w:r>
          </w:p>
          <w:p w14:paraId="1C2379D9" w14:textId="77777777" w:rsidR="00494F41" w:rsidRPr="00770F66" w:rsidRDefault="00494F41" w:rsidP="00770F66">
            <w:pPr>
              <w:jc w:val="both"/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  <w:t>plakaty, zaproszenia, dodatkowo można</w:t>
            </w:r>
          </w:p>
          <w:p w14:paraId="18063939" w14:textId="77777777" w:rsidR="00494F41" w:rsidRPr="00770F66" w:rsidRDefault="00494F41" w:rsidP="00770F66">
            <w:pPr>
              <w:jc w:val="both"/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  <w:t>określić własny sposób monitorowania np.</w:t>
            </w:r>
          </w:p>
          <w:p w14:paraId="41CE0CCF" w14:textId="77777777" w:rsidR="00494F41" w:rsidRPr="00770F66" w:rsidRDefault="00494F41" w:rsidP="00770F66">
            <w:pPr>
              <w:jc w:val="both"/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  <w:t>foldery, notatki prasowe, relacje</w:t>
            </w:r>
          </w:p>
          <w:p w14:paraId="18CE3785" w14:textId="77777777" w:rsidR="00494F41" w:rsidRPr="00770F66" w:rsidRDefault="00494F41" w:rsidP="00770F66">
            <w:pPr>
              <w:jc w:val="both"/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  <w:t>internetowe, relacje z mediów</w:t>
            </w:r>
          </w:p>
          <w:p w14:paraId="25857FD6" w14:textId="3A34A662" w:rsidR="000938F2" w:rsidRPr="00770F66" w:rsidRDefault="00494F41" w:rsidP="00770F66">
            <w:pPr>
              <w:jc w:val="both"/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  <w:t>społecznościowych itp.</w:t>
            </w:r>
          </w:p>
        </w:tc>
      </w:tr>
      <w:tr w:rsidR="000938F2" w:rsidRPr="00770F66" w14:paraId="625006EA" w14:textId="77777777" w:rsidTr="005D1898">
        <w:tblPrEx>
          <w:shd w:val="clear" w:color="auto" w:fill="auto"/>
        </w:tblPrEx>
        <w:trPr>
          <w:jc w:val="center"/>
        </w:trPr>
        <w:tc>
          <w:tcPr>
            <w:tcW w:w="3845" w:type="dxa"/>
            <w:gridSpan w:val="3"/>
            <w:shd w:val="clear" w:color="auto" w:fill="auto"/>
          </w:tcPr>
          <w:p w14:paraId="65F3C076" w14:textId="77777777" w:rsidR="000938F2" w:rsidRPr="00770F66" w:rsidRDefault="000938F2" w:rsidP="00770F66">
            <w:pPr>
              <w:jc w:val="both"/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</w:pPr>
          </w:p>
          <w:p w14:paraId="53678004" w14:textId="77777777" w:rsidR="00494F41" w:rsidRPr="00770F66" w:rsidRDefault="00494F41" w:rsidP="00770F66">
            <w:pPr>
              <w:jc w:val="both"/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  <w:t>Oferent może przedstawić własne</w:t>
            </w:r>
          </w:p>
          <w:p w14:paraId="532B6956" w14:textId="57EF4674" w:rsidR="000938F2" w:rsidRPr="00770F66" w:rsidRDefault="00494F41" w:rsidP="00770F66">
            <w:pPr>
              <w:jc w:val="both"/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  <w:t xml:space="preserve">rezultaty zadania </w:t>
            </w:r>
          </w:p>
          <w:p w14:paraId="4374F124" w14:textId="77777777" w:rsidR="000938F2" w:rsidRPr="00770F66" w:rsidRDefault="000938F2" w:rsidP="00770F66">
            <w:pPr>
              <w:jc w:val="both"/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0938F2" w:rsidRPr="00770F66" w:rsidRDefault="000938F2" w:rsidP="00770F66">
            <w:pPr>
              <w:jc w:val="both"/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0938F2" w:rsidRPr="00770F66" w:rsidRDefault="000938F2" w:rsidP="00770F66">
            <w:pPr>
              <w:jc w:val="both"/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</w:pPr>
          </w:p>
        </w:tc>
      </w:tr>
      <w:tr w:rsidR="000938F2" w:rsidRPr="00770F66" w14:paraId="15D13CCD" w14:textId="77777777" w:rsidTr="005D1898">
        <w:tblPrEx>
          <w:shd w:val="clear" w:color="auto" w:fill="auto"/>
        </w:tblPrEx>
        <w:trPr>
          <w:jc w:val="center"/>
        </w:trPr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0938F2" w:rsidRPr="00770F66" w:rsidRDefault="000938F2" w:rsidP="00770F66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  <w:p w14:paraId="5AB60A6C" w14:textId="77777777" w:rsidR="000938F2" w:rsidRPr="00770F66" w:rsidRDefault="000938F2" w:rsidP="00770F66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  <w:p w14:paraId="14BAABC0" w14:textId="77777777" w:rsidR="000938F2" w:rsidRPr="00770F66" w:rsidRDefault="000938F2" w:rsidP="00770F66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0938F2" w:rsidRPr="00770F66" w:rsidRDefault="000938F2" w:rsidP="00770F66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0938F2" w:rsidRPr="00770F66" w:rsidRDefault="000938F2" w:rsidP="00770F66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770F6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D2B65F" w14:textId="77777777" w:rsidR="00494F41" w:rsidRPr="00770F66" w:rsidRDefault="00494F41" w:rsidP="00770F66">
            <w:pPr>
              <w:jc w:val="both"/>
              <w:rPr>
                <w:rFonts w:asciiTheme="minorHAnsi" w:hAnsiTheme="minorHAnsi" w:cs="Calibri"/>
                <w:i/>
                <w:color w:val="4F81BD" w:themeColor="accent1"/>
                <w:sz w:val="20"/>
                <w:szCs w:val="22"/>
              </w:rPr>
            </w:pPr>
            <w:r w:rsidRPr="00770F66">
              <w:rPr>
                <w:rFonts w:asciiTheme="minorHAnsi" w:hAnsiTheme="minorHAnsi" w:cs="Calibri"/>
                <w:i/>
                <w:color w:val="4F81BD" w:themeColor="accent1"/>
                <w:sz w:val="20"/>
                <w:szCs w:val="22"/>
              </w:rPr>
              <w:t>Nie należy opisywać całej działalności oferenta, a jedynie przedstawić dotychczasową działalność w realizacji zadań</w:t>
            </w:r>
          </w:p>
          <w:p w14:paraId="30487AE6" w14:textId="01015280" w:rsidR="00E07C9D" w:rsidRPr="00770F66" w:rsidRDefault="00494F41" w:rsidP="00770F66">
            <w:pPr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  <w:r w:rsidRPr="00770F66">
              <w:rPr>
                <w:rFonts w:asciiTheme="minorHAnsi" w:hAnsiTheme="minorHAnsi" w:cs="Calibri"/>
                <w:i/>
                <w:color w:val="4F81BD" w:themeColor="accent1"/>
                <w:sz w:val="20"/>
                <w:szCs w:val="22"/>
              </w:rPr>
              <w:t>publicznych. Należy wskazać czy realizowane były już podobne działania.</w:t>
            </w: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770F66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770F66">
        <w:trPr>
          <w:trHeight w:val="8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FF7BBD" w14:textId="77777777" w:rsidR="00494F41" w:rsidRPr="00770F66" w:rsidRDefault="00494F41" w:rsidP="00770F66">
            <w:pPr>
              <w:jc w:val="both"/>
              <w:rPr>
                <w:rFonts w:asciiTheme="minorHAnsi" w:hAnsiTheme="minorHAnsi" w:cs="Calibri"/>
                <w:i/>
                <w:color w:val="4F81BD" w:themeColor="accent1"/>
                <w:sz w:val="20"/>
                <w:szCs w:val="22"/>
              </w:rPr>
            </w:pPr>
            <w:r w:rsidRPr="00770F66">
              <w:rPr>
                <w:rFonts w:asciiTheme="minorHAnsi" w:hAnsiTheme="minorHAnsi" w:cs="Calibri"/>
                <w:i/>
                <w:color w:val="4F81BD" w:themeColor="accent1"/>
                <w:sz w:val="20"/>
                <w:szCs w:val="22"/>
              </w:rPr>
              <w:t>Należy skoncentrować się na opisie zasobów osobowych, rzeczowych i finansowych, które zostaną zaangażowane do</w:t>
            </w:r>
          </w:p>
          <w:p w14:paraId="353AB2AA" w14:textId="77777777" w:rsidR="00494F41" w:rsidRPr="00770F66" w:rsidRDefault="00494F41" w:rsidP="00770F66">
            <w:pPr>
              <w:jc w:val="both"/>
              <w:rPr>
                <w:rFonts w:asciiTheme="minorHAnsi" w:hAnsiTheme="minorHAnsi" w:cs="Calibri"/>
                <w:i/>
                <w:color w:val="4F81BD" w:themeColor="accent1"/>
                <w:sz w:val="20"/>
                <w:szCs w:val="22"/>
              </w:rPr>
            </w:pPr>
            <w:r w:rsidRPr="00770F66">
              <w:rPr>
                <w:rFonts w:asciiTheme="minorHAnsi" w:hAnsiTheme="minorHAnsi" w:cs="Calibri"/>
                <w:i/>
                <w:color w:val="4F81BD" w:themeColor="accent1"/>
                <w:sz w:val="20"/>
                <w:szCs w:val="22"/>
              </w:rPr>
              <w:t>realizacji proponowanego w ofercie zadania</w:t>
            </w:r>
          </w:p>
          <w:p w14:paraId="27E4F5A8" w14:textId="77777777" w:rsidR="00494F41" w:rsidRPr="00770F66" w:rsidRDefault="00494F41" w:rsidP="00770F66">
            <w:pPr>
              <w:jc w:val="both"/>
              <w:rPr>
                <w:rFonts w:asciiTheme="minorHAnsi" w:hAnsiTheme="minorHAnsi" w:cs="Calibri"/>
                <w:i/>
                <w:color w:val="4F81BD" w:themeColor="accent1"/>
                <w:sz w:val="20"/>
                <w:szCs w:val="22"/>
              </w:rPr>
            </w:pPr>
            <w:r w:rsidRPr="00770F66">
              <w:rPr>
                <w:rFonts w:asciiTheme="minorHAnsi" w:hAnsiTheme="minorHAnsi" w:cs="Calibri"/>
                <w:i/>
                <w:color w:val="4F81BD" w:themeColor="accent1"/>
                <w:sz w:val="20"/>
                <w:szCs w:val="22"/>
              </w:rPr>
              <w:t>W tym miejscu proszę uwzględnić zaangażowanie osobowe (praca społeczna członków, zaangażowanie wolontariuszy,</w:t>
            </w:r>
          </w:p>
          <w:p w14:paraId="15B0F5F7" w14:textId="77777777" w:rsidR="00494F41" w:rsidRPr="00770F66" w:rsidRDefault="00494F41" w:rsidP="00770F66">
            <w:pPr>
              <w:jc w:val="both"/>
              <w:rPr>
                <w:rFonts w:asciiTheme="minorHAnsi" w:hAnsiTheme="minorHAnsi" w:cs="Calibri"/>
                <w:i/>
                <w:color w:val="4F81BD" w:themeColor="accent1"/>
                <w:sz w:val="20"/>
                <w:szCs w:val="22"/>
              </w:rPr>
            </w:pPr>
            <w:r w:rsidRPr="00770F66">
              <w:rPr>
                <w:rFonts w:asciiTheme="minorHAnsi" w:hAnsiTheme="minorHAnsi" w:cs="Calibri"/>
                <w:i/>
                <w:color w:val="4F81BD" w:themeColor="accent1"/>
                <w:sz w:val="20"/>
                <w:szCs w:val="22"/>
              </w:rPr>
              <w:t>a także praca za wynagrodzeniem), opis kwalifikacji i doświadczenia kadry projektu. zaangażowanych osób, opis,</w:t>
            </w:r>
          </w:p>
          <w:p w14:paraId="40D8C698" w14:textId="77777777" w:rsidR="00494F41" w:rsidRPr="00770F66" w:rsidRDefault="00494F41" w:rsidP="00770F66">
            <w:pPr>
              <w:jc w:val="both"/>
              <w:rPr>
                <w:rFonts w:asciiTheme="minorHAnsi" w:hAnsiTheme="minorHAnsi" w:cs="Calibri"/>
                <w:i/>
                <w:color w:val="4F81BD" w:themeColor="accent1"/>
                <w:sz w:val="20"/>
                <w:szCs w:val="22"/>
              </w:rPr>
            </w:pPr>
            <w:r w:rsidRPr="00770F66">
              <w:rPr>
                <w:rFonts w:asciiTheme="minorHAnsi" w:hAnsiTheme="minorHAnsi" w:cs="Calibri"/>
                <w:i/>
                <w:color w:val="4F81BD" w:themeColor="accent1"/>
                <w:sz w:val="20"/>
                <w:szCs w:val="22"/>
              </w:rPr>
              <w:t>że np. trenerem będzie osoba posiadająca co najmniej 5 letnie doświadczenie, odpowiednia licencję (bez podawania</w:t>
            </w:r>
          </w:p>
          <w:p w14:paraId="57478218" w14:textId="77777777" w:rsidR="00494F41" w:rsidRPr="00770F66" w:rsidRDefault="00494F41" w:rsidP="00770F66">
            <w:pPr>
              <w:jc w:val="both"/>
              <w:rPr>
                <w:rFonts w:asciiTheme="minorHAnsi" w:hAnsiTheme="minorHAnsi" w:cs="Calibri"/>
                <w:i/>
                <w:color w:val="4F81BD" w:themeColor="accent1"/>
                <w:sz w:val="20"/>
                <w:szCs w:val="22"/>
              </w:rPr>
            </w:pPr>
            <w:r w:rsidRPr="00770F66">
              <w:rPr>
                <w:rFonts w:asciiTheme="minorHAnsi" w:hAnsiTheme="minorHAnsi" w:cs="Calibri"/>
                <w:i/>
                <w:color w:val="4F81BD" w:themeColor="accent1"/>
                <w:sz w:val="20"/>
                <w:szCs w:val="22"/>
              </w:rPr>
              <w:t>imienia i nazwiska)</w:t>
            </w:r>
          </w:p>
          <w:p w14:paraId="6D56BA7E" w14:textId="77777777" w:rsidR="00494F41" w:rsidRPr="00770F66" w:rsidRDefault="00494F41" w:rsidP="00770F66">
            <w:pPr>
              <w:jc w:val="both"/>
              <w:rPr>
                <w:rFonts w:asciiTheme="minorHAnsi" w:hAnsiTheme="minorHAnsi" w:cs="Calibri"/>
                <w:i/>
                <w:color w:val="4F81BD" w:themeColor="accent1"/>
                <w:sz w:val="20"/>
                <w:szCs w:val="22"/>
              </w:rPr>
            </w:pPr>
            <w:r w:rsidRPr="00770F66">
              <w:rPr>
                <w:rFonts w:asciiTheme="minorHAnsi" w:hAnsiTheme="minorHAnsi" w:cs="Calibri"/>
                <w:i/>
                <w:color w:val="4F81BD" w:themeColor="accent1"/>
                <w:sz w:val="20"/>
                <w:szCs w:val="22"/>
              </w:rPr>
              <w:t>Zaangażowane rzeczowe – np. lokal, sprzęt własny i użyczony, materiały własne.</w:t>
            </w:r>
          </w:p>
          <w:p w14:paraId="333D6391" w14:textId="77777777" w:rsidR="00494F41" w:rsidRPr="00770F66" w:rsidRDefault="00494F41" w:rsidP="00770F66">
            <w:pPr>
              <w:jc w:val="both"/>
              <w:rPr>
                <w:rFonts w:asciiTheme="minorHAnsi" w:hAnsiTheme="minorHAnsi" w:cs="Calibri"/>
                <w:i/>
                <w:color w:val="4F81BD" w:themeColor="accent1"/>
                <w:sz w:val="20"/>
                <w:szCs w:val="22"/>
              </w:rPr>
            </w:pPr>
            <w:r w:rsidRPr="00770F66">
              <w:rPr>
                <w:rFonts w:asciiTheme="minorHAnsi" w:hAnsiTheme="minorHAnsi" w:cs="Calibri"/>
                <w:i/>
                <w:color w:val="4F81BD" w:themeColor="accent1"/>
                <w:sz w:val="20"/>
                <w:szCs w:val="22"/>
              </w:rPr>
              <w:t>Zasoby finansowe – należy wskazać, czy przy realizacji zadania będą Państwo wykorzystywać środki finansowe</w:t>
            </w:r>
          </w:p>
          <w:p w14:paraId="55218BD0" w14:textId="77777777" w:rsidR="00494F41" w:rsidRPr="00770F66" w:rsidRDefault="00494F41" w:rsidP="00770F66">
            <w:pPr>
              <w:jc w:val="both"/>
              <w:rPr>
                <w:rFonts w:asciiTheme="minorHAnsi" w:hAnsiTheme="minorHAnsi" w:cs="Calibri"/>
                <w:i/>
                <w:color w:val="4F81BD" w:themeColor="accent1"/>
                <w:sz w:val="20"/>
                <w:szCs w:val="22"/>
              </w:rPr>
            </w:pPr>
            <w:r w:rsidRPr="00770F66">
              <w:rPr>
                <w:rFonts w:asciiTheme="minorHAnsi" w:hAnsiTheme="minorHAnsi" w:cs="Calibri"/>
                <w:i/>
                <w:color w:val="4F81BD" w:themeColor="accent1"/>
                <w:sz w:val="20"/>
                <w:szCs w:val="22"/>
              </w:rPr>
              <w:t>(orientacyjnie z jakich źródeł będą pochodzić – np. składki członkowskie, darowizny, dotacje z innych źródeł publicznych,</w:t>
            </w:r>
          </w:p>
          <w:p w14:paraId="75BCC27D" w14:textId="55C13313" w:rsidR="00E07C9D" w:rsidRPr="00D97AAD" w:rsidRDefault="00494F41" w:rsidP="00770F66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770F66">
              <w:rPr>
                <w:rFonts w:asciiTheme="minorHAnsi" w:hAnsiTheme="minorHAnsi" w:cs="Calibri"/>
                <w:i/>
                <w:color w:val="4F81BD" w:themeColor="accent1"/>
                <w:sz w:val="20"/>
                <w:szCs w:val="22"/>
              </w:rPr>
              <w:t>opłaty od odbiorców zadania)</w:t>
            </w: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F63BF9" w:rsidRPr="003A2508" w14:paraId="659AE0B6" w14:textId="77777777" w:rsidTr="00051ED5">
        <w:tc>
          <w:tcPr>
            <w:tcW w:w="484" w:type="pct"/>
          </w:tcPr>
          <w:p w14:paraId="5D8E8C22" w14:textId="77777777" w:rsidR="00F63BF9" w:rsidRPr="003A2508" w:rsidRDefault="00F63BF9" w:rsidP="00F63BF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3532B14D" w14:textId="77777777" w:rsidR="00F63BF9" w:rsidRPr="00F63BF9" w:rsidRDefault="00F63BF9" w:rsidP="00F63BF9">
            <w:pPr>
              <w:rPr>
                <w:rFonts w:asciiTheme="minorHAnsi" w:hAnsiTheme="minorHAnsi" w:cstheme="minorHAnsi"/>
                <w:b/>
                <w:i/>
                <w:color w:val="4F81BD" w:themeColor="accent1"/>
                <w:sz w:val="18"/>
                <w:szCs w:val="20"/>
              </w:rPr>
            </w:pPr>
            <w:r w:rsidRPr="00F63BF9">
              <w:rPr>
                <w:rFonts w:asciiTheme="minorHAnsi" w:hAnsiTheme="minorHAnsi" w:cstheme="minorHAnsi"/>
                <w:b/>
                <w:i/>
                <w:color w:val="4F81BD" w:themeColor="accent1"/>
                <w:sz w:val="18"/>
                <w:szCs w:val="20"/>
              </w:rPr>
              <w:t>Działanie 1</w:t>
            </w:r>
          </w:p>
          <w:p w14:paraId="74C898D5" w14:textId="77777777" w:rsidR="00F63BF9" w:rsidRPr="00F63BF9" w:rsidRDefault="00F63BF9" w:rsidP="00F63BF9">
            <w:pPr>
              <w:rPr>
                <w:rFonts w:asciiTheme="minorHAnsi" w:hAnsiTheme="minorHAnsi" w:cstheme="minorHAnsi"/>
                <w:b/>
                <w:i/>
                <w:color w:val="4F81BD" w:themeColor="accent1"/>
                <w:sz w:val="18"/>
                <w:szCs w:val="20"/>
              </w:rPr>
            </w:pPr>
            <w:r w:rsidRPr="00F63BF9">
              <w:rPr>
                <w:rFonts w:asciiTheme="minorHAnsi" w:hAnsiTheme="minorHAnsi" w:cstheme="minorHAnsi"/>
                <w:b/>
                <w:i/>
                <w:color w:val="4F81BD" w:themeColor="accent1"/>
                <w:sz w:val="18"/>
                <w:szCs w:val="20"/>
              </w:rPr>
              <w:t>(zgodnie z pkt.</w:t>
            </w:r>
          </w:p>
          <w:p w14:paraId="4E9C169E" w14:textId="77777777" w:rsidR="00F63BF9" w:rsidRPr="00F63BF9" w:rsidRDefault="00F63BF9" w:rsidP="00F63BF9">
            <w:pPr>
              <w:rPr>
                <w:rFonts w:asciiTheme="minorHAnsi" w:hAnsiTheme="minorHAnsi" w:cstheme="minorHAnsi"/>
                <w:b/>
                <w:i/>
                <w:color w:val="4F81BD" w:themeColor="accent1"/>
                <w:sz w:val="18"/>
                <w:szCs w:val="20"/>
              </w:rPr>
            </w:pPr>
            <w:r w:rsidRPr="00F63BF9">
              <w:rPr>
                <w:rFonts w:asciiTheme="minorHAnsi" w:hAnsiTheme="minorHAnsi" w:cstheme="minorHAnsi"/>
                <w:b/>
                <w:i/>
                <w:color w:val="4F81BD" w:themeColor="accent1"/>
                <w:sz w:val="18"/>
                <w:szCs w:val="20"/>
              </w:rPr>
              <w:t>4)</w:t>
            </w:r>
          </w:p>
          <w:p w14:paraId="551C9353" w14:textId="77777777" w:rsidR="00F63BF9" w:rsidRPr="00F63BF9" w:rsidRDefault="00F63BF9" w:rsidP="00F63BF9">
            <w:pPr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</w:pPr>
            <w:r w:rsidRPr="00F63BF9"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  <w:t>Organizacja</w:t>
            </w:r>
          </w:p>
          <w:p w14:paraId="612563E9" w14:textId="4489653E" w:rsidR="00F63BF9" w:rsidRPr="00F63BF9" w:rsidRDefault="00F63BF9" w:rsidP="00F63BF9">
            <w:pPr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</w:pPr>
            <w:r w:rsidRPr="00F63BF9"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  <w:t>„III Turnieju</w:t>
            </w:r>
          </w:p>
          <w:p w14:paraId="7276C9DE" w14:textId="77777777" w:rsidR="00F63BF9" w:rsidRPr="00F63BF9" w:rsidRDefault="00F63BF9" w:rsidP="00F63BF9">
            <w:pPr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</w:pPr>
            <w:r w:rsidRPr="00F63BF9"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  <w:t>juniorów</w:t>
            </w:r>
          </w:p>
          <w:p w14:paraId="40A2D143" w14:textId="522B3CE3" w:rsidR="00F63BF9" w:rsidRPr="00F63BF9" w:rsidRDefault="00F63BF9" w:rsidP="00F63BF9">
            <w:pPr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</w:pPr>
            <w:r w:rsidRPr="00F63BF9"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  <w:t>w ...”)</w:t>
            </w:r>
          </w:p>
        </w:tc>
        <w:tc>
          <w:tcPr>
            <w:tcW w:w="593" w:type="pct"/>
          </w:tcPr>
          <w:p w14:paraId="4142DA2C" w14:textId="7C571670" w:rsidR="00F63BF9" w:rsidRPr="00F63BF9" w:rsidRDefault="00F63BF9" w:rsidP="00F63BF9">
            <w:pPr>
              <w:jc w:val="center"/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</w:pPr>
            <w:r w:rsidRPr="00F63BF9"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  <w:t>------</w:t>
            </w:r>
          </w:p>
        </w:tc>
        <w:tc>
          <w:tcPr>
            <w:tcW w:w="626" w:type="pct"/>
          </w:tcPr>
          <w:p w14:paraId="3CB893DD" w14:textId="267806ED" w:rsidR="00F63BF9" w:rsidRPr="00F63BF9" w:rsidRDefault="00F63BF9" w:rsidP="00F63BF9">
            <w:pPr>
              <w:jc w:val="center"/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</w:pPr>
            <w:r w:rsidRPr="00F63BF9"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  <w:t>------</w:t>
            </w:r>
          </w:p>
        </w:tc>
        <w:tc>
          <w:tcPr>
            <w:tcW w:w="534" w:type="pct"/>
          </w:tcPr>
          <w:p w14:paraId="100D62E0" w14:textId="65AE8AA9" w:rsidR="00F63BF9" w:rsidRPr="00F63BF9" w:rsidRDefault="00F63BF9" w:rsidP="00F63BF9">
            <w:pPr>
              <w:jc w:val="center"/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</w:pPr>
            <w:r w:rsidRPr="00F63BF9"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  <w:t>------</w:t>
            </w:r>
          </w:p>
        </w:tc>
        <w:tc>
          <w:tcPr>
            <w:tcW w:w="666" w:type="pct"/>
          </w:tcPr>
          <w:p w14:paraId="6C96D9D4" w14:textId="740A6A0E" w:rsidR="00F63BF9" w:rsidRPr="00F63BF9" w:rsidRDefault="00F63BF9" w:rsidP="00F63BF9">
            <w:pPr>
              <w:jc w:val="center"/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</w:pPr>
            <w:r w:rsidRPr="00F63BF9"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  <w:t>------</w:t>
            </w:r>
          </w:p>
        </w:tc>
        <w:tc>
          <w:tcPr>
            <w:tcW w:w="467" w:type="pct"/>
          </w:tcPr>
          <w:p w14:paraId="722F8B87" w14:textId="4E93942B" w:rsidR="00F63BF9" w:rsidRPr="00F63BF9" w:rsidRDefault="00F63BF9" w:rsidP="00F63BF9">
            <w:pPr>
              <w:jc w:val="center"/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</w:pPr>
            <w:r w:rsidRPr="00F63BF9"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  <w:t>------</w:t>
            </w:r>
          </w:p>
        </w:tc>
        <w:tc>
          <w:tcPr>
            <w:tcW w:w="533" w:type="pct"/>
          </w:tcPr>
          <w:p w14:paraId="2508C171" w14:textId="0EA823D8" w:rsidR="00F63BF9" w:rsidRPr="00F63BF9" w:rsidRDefault="00F63BF9" w:rsidP="00F63BF9">
            <w:pPr>
              <w:jc w:val="center"/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</w:pPr>
            <w:r w:rsidRPr="00F63BF9"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  <w:t>------</w:t>
            </w:r>
          </w:p>
        </w:tc>
        <w:tc>
          <w:tcPr>
            <w:tcW w:w="467" w:type="pct"/>
          </w:tcPr>
          <w:p w14:paraId="5BF1C838" w14:textId="6373D05C" w:rsidR="00F63BF9" w:rsidRPr="00F63BF9" w:rsidRDefault="00F63BF9" w:rsidP="00F63BF9">
            <w:pPr>
              <w:jc w:val="center"/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</w:pPr>
            <w:r w:rsidRPr="00F63BF9"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  <w:t>------</w:t>
            </w:r>
          </w:p>
        </w:tc>
      </w:tr>
      <w:tr w:rsidR="00F63BF9" w:rsidRPr="003A2508" w14:paraId="461CAF49" w14:textId="77777777" w:rsidTr="00F63BF9">
        <w:tc>
          <w:tcPr>
            <w:tcW w:w="484" w:type="pct"/>
          </w:tcPr>
          <w:p w14:paraId="01AB9431" w14:textId="77777777" w:rsidR="00F63BF9" w:rsidRPr="003A2508" w:rsidRDefault="00F63BF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54808BB2" w14:textId="77777777" w:rsidR="00F63BF9" w:rsidRPr="00F63BF9" w:rsidRDefault="00F63BF9" w:rsidP="00F63BF9">
            <w:pPr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</w:pPr>
            <w:r w:rsidRPr="00F63BF9"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  <w:t>Koszt 1</w:t>
            </w:r>
          </w:p>
          <w:p w14:paraId="627C1709" w14:textId="77777777" w:rsidR="00F63BF9" w:rsidRPr="00F63BF9" w:rsidRDefault="00F63BF9" w:rsidP="00F63BF9">
            <w:pPr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</w:pPr>
            <w:r w:rsidRPr="00F63BF9"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  <w:t>np. wynajem</w:t>
            </w:r>
          </w:p>
          <w:p w14:paraId="2E60C8C2" w14:textId="4D8C9946" w:rsidR="00F63BF9" w:rsidRPr="00F63BF9" w:rsidRDefault="00F63BF9" w:rsidP="00F63BF9">
            <w:pPr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</w:pPr>
            <w:r w:rsidRPr="00F63BF9"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  <w:t>obiektu</w:t>
            </w:r>
          </w:p>
        </w:tc>
        <w:tc>
          <w:tcPr>
            <w:tcW w:w="593" w:type="pct"/>
          </w:tcPr>
          <w:p w14:paraId="5ABBB6E3" w14:textId="3681AB2D" w:rsidR="00F63BF9" w:rsidRPr="00F63BF9" w:rsidRDefault="00F63BF9" w:rsidP="00F63BF9">
            <w:pPr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</w:pPr>
            <w:r w:rsidRPr="00F63BF9"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  <w:t>Np. godz.</w:t>
            </w:r>
          </w:p>
          <w:p w14:paraId="6E63FEA0" w14:textId="77777777" w:rsidR="00F63BF9" w:rsidRPr="00F63BF9" w:rsidRDefault="00F63BF9" w:rsidP="00F63BF9">
            <w:pPr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</w:pPr>
            <w:r w:rsidRPr="00F63BF9"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  <w:t>(miesiąc,</w:t>
            </w:r>
          </w:p>
          <w:p w14:paraId="0D2C2A01" w14:textId="77777777" w:rsidR="00F63BF9" w:rsidRPr="00F63BF9" w:rsidRDefault="00F63BF9" w:rsidP="00F63BF9">
            <w:pPr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</w:pPr>
            <w:r w:rsidRPr="00F63BF9"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  <w:t>dzień, sztuka,</w:t>
            </w:r>
          </w:p>
          <w:p w14:paraId="72540ECC" w14:textId="77777777" w:rsidR="00F63BF9" w:rsidRPr="00F63BF9" w:rsidRDefault="00F63BF9" w:rsidP="00F63BF9">
            <w:pPr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</w:pPr>
            <w:r w:rsidRPr="00F63BF9"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  <w:t>komplet.</w:t>
            </w:r>
          </w:p>
          <w:p w14:paraId="1DC8AF48" w14:textId="77777777" w:rsidR="00F63BF9" w:rsidRPr="00F63BF9" w:rsidRDefault="00F63BF9" w:rsidP="00F63BF9">
            <w:pPr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</w:pPr>
            <w:r w:rsidRPr="00F63BF9"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  <w:t>zestaw,</w:t>
            </w:r>
          </w:p>
          <w:p w14:paraId="36F92AB5" w14:textId="77777777" w:rsidR="00F63BF9" w:rsidRPr="00F63BF9" w:rsidRDefault="00F63BF9" w:rsidP="00F63BF9">
            <w:pPr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</w:pPr>
            <w:r w:rsidRPr="00F63BF9"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  <w:t>usługa, osoba</w:t>
            </w:r>
          </w:p>
          <w:p w14:paraId="0FE83B85" w14:textId="77777777" w:rsidR="00F63BF9" w:rsidRPr="00F63BF9" w:rsidRDefault="00F63BF9" w:rsidP="00F63BF9">
            <w:pPr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</w:pPr>
            <w:r w:rsidRPr="00F63BF9"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  <w:t>zadanie, km</w:t>
            </w:r>
          </w:p>
          <w:p w14:paraId="520293B8" w14:textId="5B402805" w:rsidR="00F63BF9" w:rsidRPr="00F63BF9" w:rsidRDefault="00F63BF9" w:rsidP="00F63BF9">
            <w:pPr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</w:pPr>
            <w:r w:rsidRPr="00F63BF9"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  <w:t>polisa</w:t>
            </w:r>
          </w:p>
        </w:tc>
        <w:tc>
          <w:tcPr>
            <w:tcW w:w="626" w:type="pct"/>
          </w:tcPr>
          <w:p w14:paraId="47E9D123" w14:textId="73639A0A" w:rsidR="00F63BF9" w:rsidRPr="00F63BF9" w:rsidRDefault="00F63BF9" w:rsidP="00F63BF9">
            <w:pPr>
              <w:jc w:val="center"/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</w:pPr>
            <w:r w:rsidRPr="00F63BF9"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  <w:t>50</w:t>
            </w:r>
          </w:p>
        </w:tc>
        <w:tc>
          <w:tcPr>
            <w:tcW w:w="534" w:type="pct"/>
          </w:tcPr>
          <w:p w14:paraId="7008F6A4" w14:textId="0D7B550E" w:rsidR="00F63BF9" w:rsidRPr="00F63BF9" w:rsidRDefault="00F63BF9" w:rsidP="00F63BF9">
            <w:pPr>
              <w:jc w:val="center"/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</w:pPr>
            <w:r w:rsidRPr="00F63BF9"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  <w:t>100</w:t>
            </w:r>
          </w:p>
        </w:tc>
        <w:tc>
          <w:tcPr>
            <w:tcW w:w="666" w:type="pct"/>
          </w:tcPr>
          <w:p w14:paraId="22EAE3FF" w14:textId="46D25CE6" w:rsidR="00F63BF9" w:rsidRPr="00F63BF9" w:rsidRDefault="00F63BF9" w:rsidP="00F63BF9">
            <w:pPr>
              <w:jc w:val="center"/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</w:pPr>
            <w:r w:rsidRPr="00F63BF9"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  <w:t>5</w:t>
            </w:r>
            <w:r w:rsidR="00DE3A5C"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  <w:t xml:space="preserve"> </w:t>
            </w:r>
            <w:r w:rsidRPr="00F63BF9"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  <w:t>000</w:t>
            </w:r>
          </w:p>
        </w:tc>
        <w:tc>
          <w:tcPr>
            <w:tcW w:w="1467" w:type="pct"/>
            <w:gridSpan w:val="3"/>
          </w:tcPr>
          <w:p w14:paraId="5F07550B" w14:textId="77777777" w:rsidR="00F63BF9" w:rsidRPr="00F63BF9" w:rsidRDefault="00F63BF9" w:rsidP="00F63BF9">
            <w:pPr>
              <w:jc w:val="center"/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</w:pPr>
            <w:r w:rsidRPr="00F63BF9"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  <w:t>Te kolumny wypełnia się jedynie w</w:t>
            </w:r>
          </w:p>
          <w:p w14:paraId="48ECF916" w14:textId="37567FA2" w:rsidR="00F63BF9" w:rsidRPr="00F63BF9" w:rsidRDefault="00F63BF9" w:rsidP="00F63BF9">
            <w:pPr>
              <w:jc w:val="center"/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</w:pPr>
            <w:r w:rsidRPr="00F63BF9"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  <w:t>przypadku zadań wieloletnich</w:t>
            </w:r>
          </w:p>
        </w:tc>
      </w:tr>
      <w:tr w:rsidR="00DE3A5C" w:rsidRPr="003A2508" w14:paraId="4490F157" w14:textId="77777777" w:rsidTr="00051ED5">
        <w:tc>
          <w:tcPr>
            <w:tcW w:w="484" w:type="pct"/>
          </w:tcPr>
          <w:p w14:paraId="557D6BBE" w14:textId="77777777" w:rsidR="00DE3A5C" w:rsidRPr="003A2508" w:rsidRDefault="00DE3A5C" w:rsidP="00DE3A5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lastRenderedPageBreak/>
              <w:t>I.1.2.</w:t>
            </w:r>
          </w:p>
        </w:tc>
        <w:tc>
          <w:tcPr>
            <w:tcW w:w="630" w:type="pct"/>
          </w:tcPr>
          <w:p w14:paraId="06DA93F7" w14:textId="77777777" w:rsidR="00DE3A5C" w:rsidRPr="00F63BF9" w:rsidRDefault="00DE3A5C" w:rsidP="00DE3A5C">
            <w:pPr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</w:pPr>
            <w:r w:rsidRPr="00F63BF9"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  <w:t>Koszt 2</w:t>
            </w:r>
          </w:p>
          <w:p w14:paraId="479B4B43" w14:textId="757C0A22" w:rsidR="00DE3A5C" w:rsidRPr="00F63BF9" w:rsidRDefault="00DE3A5C" w:rsidP="00DE3A5C">
            <w:pPr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</w:pPr>
            <w:r w:rsidRPr="00F63BF9"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  <w:t>np. transport</w:t>
            </w:r>
          </w:p>
        </w:tc>
        <w:tc>
          <w:tcPr>
            <w:tcW w:w="593" w:type="pct"/>
          </w:tcPr>
          <w:p w14:paraId="2BA3311E" w14:textId="77F70E2D" w:rsidR="00DE3A5C" w:rsidRPr="00F63BF9" w:rsidRDefault="00DE3A5C" w:rsidP="00DE3A5C">
            <w:pPr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  <w:t>np. k</w:t>
            </w:r>
            <w:r w:rsidRPr="00F63BF9"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  <w:t>m</w:t>
            </w:r>
          </w:p>
        </w:tc>
        <w:tc>
          <w:tcPr>
            <w:tcW w:w="626" w:type="pct"/>
          </w:tcPr>
          <w:p w14:paraId="2EA01554" w14:textId="3C9DC066" w:rsidR="00DE3A5C" w:rsidRPr="00F63BF9" w:rsidRDefault="00DE3A5C" w:rsidP="00DE3A5C">
            <w:pPr>
              <w:jc w:val="center"/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</w:pPr>
            <w:r w:rsidRPr="00F63BF9"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  <w:t>5</w:t>
            </w:r>
          </w:p>
        </w:tc>
        <w:tc>
          <w:tcPr>
            <w:tcW w:w="534" w:type="pct"/>
          </w:tcPr>
          <w:p w14:paraId="4E5F11A7" w14:textId="587F1AF1" w:rsidR="00DE3A5C" w:rsidRPr="00F63BF9" w:rsidRDefault="00DE3A5C" w:rsidP="00DE3A5C">
            <w:pPr>
              <w:jc w:val="center"/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</w:pPr>
            <w:r w:rsidRPr="00F63BF9"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  <w:t>200</w:t>
            </w:r>
          </w:p>
        </w:tc>
        <w:tc>
          <w:tcPr>
            <w:tcW w:w="666" w:type="pct"/>
          </w:tcPr>
          <w:p w14:paraId="30352137" w14:textId="044056E4" w:rsidR="00DE3A5C" w:rsidRPr="00F63BF9" w:rsidRDefault="00DE3A5C" w:rsidP="00DE3A5C">
            <w:pPr>
              <w:jc w:val="center"/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</w:pPr>
            <w:r w:rsidRPr="00F63BF9"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  <w:t>1</w:t>
            </w:r>
            <w:r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  <w:t xml:space="preserve"> </w:t>
            </w:r>
            <w:r w:rsidRPr="00F63BF9"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  <w:t>000</w:t>
            </w:r>
          </w:p>
        </w:tc>
        <w:tc>
          <w:tcPr>
            <w:tcW w:w="467" w:type="pct"/>
          </w:tcPr>
          <w:p w14:paraId="014803E4" w14:textId="6FDDEDB0" w:rsidR="00DE3A5C" w:rsidRPr="003A2508" w:rsidRDefault="00DE3A5C" w:rsidP="00DE3A5C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63BF9"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  <w:t>------</w:t>
            </w:r>
          </w:p>
        </w:tc>
        <w:tc>
          <w:tcPr>
            <w:tcW w:w="533" w:type="pct"/>
          </w:tcPr>
          <w:p w14:paraId="42C9EB30" w14:textId="2FF47026" w:rsidR="00DE3A5C" w:rsidRPr="003A2508" w:rsidRDefault="00DE3A5C" w:rsidP="00DE3A5C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63BF9"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  <w:t>------</w:t>
            </w:r>
          </w:p>
        </w:tc>
        <w:tc>
          <w:tcPr>
            <w:tcW w:w="467" w:type="pct"/>
          </w:tcPr>
          <w:p w14:paraId="57507478" w14:textId="4F7F3B58" w:rsidR="00DE3A5C" w:rsidRPr="003A2508" w:rsidRDefault="00DE3A5C" w:rsidP="00DE3A5C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63BF9"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  <w:t>------</w:t>
            </w: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DE3A5C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DE3A5C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DE3A5C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E3A5C" w:rsidRPr="003A2508" w14:paraId="4ACF6DA9" w14:textId="77777777" w:rsidTr="00051ED5">
        <w:tc>
          <w:tcPr>
            <w:tcW w:w="484" w:type="pct"/>
          </w:tcPr>
          <w:p w14:paraId="2E7D3C50" w14:textId="77777777" w:rsidR="00DE3A5C" w:rsidRPr="003A2508" w:rsidRDefault="00DE3A5C" w:rsidP="00DE3A5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60194C9F" w14:textId="77777777" w:rsidR="00DE3A5C" w:rsidRPr="00DE3A5C" w:rsidRDefault="00DE3A5C" w:rsidP="00DE3A5C">
            <w:pPr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</w:pPr>
            <w:r w:rsidRPr="00DE3A5C"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  <w:t>Działanie 2</w:t>
            </w:r>
          </w:p>
          <w:p w14:paraId="0B8F8C77" w14:textId="77777777" w:rsidR="00DE3A5C" w:rsidRPr="00DE3A5C" w:rsidRDefault="00DE3A5C" w:rsidP="00DE3A5C">
            <w:pPr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</w:pPr>
            <w:r w:rsidRPr="00DE3A5C"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  <w:t>Udział w</w:t>
            </w:r>
          </w:p>
          <w:p w14:paraId="1D0C5ECA" w14:textId="77777777" w:rsidR="00DE3A5C" w:rsidRPr="00DE3A5C" w:rsidRDefault="00DE3A5C" w:rsidP="00DE3A5C">
            <w:pPr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</w:pPr>
            <w:r w:rsidRPr="00DE3A5C"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  <w:t>Mistrzostwach Polski</w:t>
            </w:r>
          </w:p>
          <w:p w14:paraId="157F8FA6" w14:textId="7E9D2FA4" w:rsidR="00DE3A5C" w:rsidRPr="00DE3A5C" w:rsidRDefault="00DE3A5C" w:rsidP="00DE3A5C">
            <w:pPr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</w:pPr>
            <w:r w:rsidRPr="00DE3A5C"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  <w:t>juniorów w ...”</w:t>
            </w:r>
          </w:p>
        </w:tc>
        <w:tc>
          <w:tcPr>
            <w:tcW w:w="593" w:type="pct"/>
          </w:tcPr>
          <w:p w14:paraId="59B68AD3" w14:textId="7745936D" w:rsidR="00DE3A5C" w:rsidRPr="00DE3A5C" w:rsidRDefault="00DE3A5C" w:rsidP="00DE3A5C">
            <w:pPr>
              <w:jc w:val="center"/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</w:pPr>
            <w:r w:rsidRPr="00F63BF9"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  <w:t>------</w:t>
            </w:r>
          </w:p>
        </w:tc>
        <w:tc>
          <w:tcPr>
            <w:tcW w:w="626" w:type="pct"/>
          </w:tcPr>
          <w:p w14:paraId="4AF8B158" w14:textId="4335C052" w:rsidR="00DE3A5C" w:rsidRPr="00DE3A5C" w:rsidRDefault="00DE3A5C" w:rsidP="00DE3A5C">
            <w:pPr>
              <w:jc w:val="center"/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</w:pPr>
            <w:r w:rsidRPr="00F63BF9"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  <w:t>------</w:t>
            </w:r>
          </w:p>
        </w:tc>
        <w:tc>
          <w:tcPr>
            <w:tcW w:w="534" w:type="pct"/>
          </w:tcPr>
          <w:p w14:paraId="41B85E00" w14:textId="001FF038" w:rsidR="00DE3A5C" w:rsidRPr="00DE3A5C" w:rsidRDefault="00DE3A5C" w:rsidP="00DE3A5C">
            <w:pPr>
              <w:jc w:val="center"/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</w:pPr>
            <w:r w:rsidRPr="00F63BF9"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  <w:t>------</w:t>
            </w:r>
          </w:p>
        </w:tc>
        <w:tc>
          <w:tcPr>
            <w:tcW w:w="666" w:type="pct"/>
          </w:tcPr>
          <w:p w14:paraId="58FB0874" w14:textId="644F536E" w:rsidR="00DE3A5C" w:rsidRPr="00DE3A5C" w:rsidRDefault="00DE3A5C" w:rsidP="00DE3A5C">
            <w:pPr>
              <w:jc w:val="center"/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</w:pPr>
            <w:r w:rsidRPr="00F63BF9"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  <w:t>------</w:t>
            </w:r>
          </w:p>
        </w:tc>
        <w:tc>
          <w:tcPr>
            <w:tcW w:w="467" w:type="pct"/>
          </w:tcPr>
          <w:p w14:paraId="31803DE8" w14:textId="5240A0EB" w:rsidR="00DE3A5C" w:rsidRPr="003A2508" w:rsidRDefault="00DE3A5C" w:rsidP="00DE3A5C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63BF9"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  <w:t>------</w:t>
            </w:r>
          </w:p>
        </w:tc>
        <w:tc>
          <w:tcPr>
            <w:tcW w:w="533" w:type="pct"/>
          </w:tcPr>
          <w:p w14:paraId="1FD3B91C" w14:textId="146A2633" w:rsidR="00DE3A5C" w:rsidRPr="003A2508" w:rsidRDefault="00DE3A5C" w:rsidP="00DE3A5C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63BF9"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  <w:t>------</w:t>
            </w:r>
          </w:p>
        </w:tc>
        <w:tc>
          <w:tcPr>
            <w:tcW w:w="467" w:type="pct"/>
          </w:tcPr>
          <w:p w14:paraId="18713A1F" w14:textId="4748294D" w:rsidR="00DE3A5C" w:rsidRPr="003A2508" w:rsidRDefault="00DE3A5C" w:rsidP="00DE3A5C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63BF9"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  <w:t>------</w:t>
            </w:r>
          </w:p>
        </w:tc>
      </w:tr>
      <w:tr w:rsidR="00DE3A5C" w:rsidRPr="003A2508" w14:paraId="20830508" w14:textId="77777777" w:rsidTr="00051ED5">
        <w:tc>
          <w:tcPr>
            <w:tcW w:w="484" w:type="pct"/>
          </w:tcPr>
          <w:p w14:paraId="12AEC14B" w14:textId="77777777" w:rsidR="00DE3A5C" w:rsidRPr="003A2508" w:rsidRDefault="00DE3A5C" w:rsidP="00DE3A5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07B52377" w14:textId="3E328E5F" w:rsidR="00DE3A5C" w:rsidRPr="00DE3A5C" w:rsidRDefault="00DE3A5C" w:rsidP="00DE3A5C">
            <w:pPr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</w:pPr>
            <w:r w:rsidRPr="00DE3A5C"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  <w:t>Koszt 1</w:t>
            </w:r>
          </w:p>
          <w:p w14:paraId="553A0601" w14:textId="4B1E3E6F" w:rsidR="00DE3A5C" w:rsidRPr="00DE3A5C" w:rsidRDefault="00DE3A5C" w:rsidP="00DE3A5C">
            <w:pPr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</w:pPr>
            <w:r w:rsidRPr="00DE3A5C"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  <w:t>np. transport</w:t>
            </w:r>
          </w:p>
        </w:tc>
        <w:tc>
          <w:tcPr>
            <w:tcW w:w="593" w:type="pct"/>
          </w:tcPr>
          <w:p w14:paraId="2E053133" w14:textId="693F069E" w:rsidR="00DE3A5C" w:rsidRPr="00DE3A5C" w:rsidRDefault="00DE3A5C" w:rsidP="00DE3A5C">
            <w:pPr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  <w:t>Np. k</w:t>
            </w:r>
            <w:r w:rsidRPr="00DE3A5C"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  <w:t>m</w:t>
            </w:r>
          </w:p>
        </w:tc>
        <w:tc>
          <w:tcPr>
            <w:tcW w:w="626" w:type="pct"/>
          </w:tcPr>
          <w:p w14:paraId="183D4D64" w14:textId="63FB2AD8" w:rsidR="00DE3A5C" w:rsidRPr="00DE3A5C" w:rsidRDefault="00DE3A5C" w:rsidP="00DE3A5C">
            <w:pPr>
              <w:jc w:val="center"/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</w:pPr>
            <w:r w:rsidRPr="00DE3A5C"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  <w:t>5</w:t>
            </w:r>
          </w:p>
        </w:tc>
        <w:tc>
          <w:tcPr>
            <w:tcW w:w="534" w:type="pct"/>
          </w:tcPr>
          <w:p w14:paraId="02CEC355" w14:textId="44F1A42D" w:rsidR="00DE3A5C" w:rsidRPr="00DE3A5C" w:rsidRDefault="00DE3A5C" w:rsidP="00DE3A5C">
            <w:pPr>
              <w:jc w:val="center"/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</w:pPr>
            <w:r w:rsidRPr="00DE3A5C"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  <w:t>1000</w:t>
            </w:r>
          </w:p>
        </w:tc>
        <w:tc>
          <w:tcPr>
            <w:tcW w:w="666" w:type="pct"/>
          </w:tcPr>
          <w:p w14:paraId="51284ABA" w14:textId="335208C0" w:rsidR="00DE3A5C" w:rsidRPr="00DE3A5C" w:rsidRDefault="00DE3A5C" w:rsidP="00DE3A5C">
            <w:pPr>
              <w:jc w:val="center"/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</w:pPr>
            <w:r w:rsidRPr="00DE3A5C"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  <w:t>5</w:t>
            </w:r>
            <w:r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  <w:t xml:space="preserve"> </w:t>
            </w:r>
            <w:r w:rsidRPr="00DE3A5C"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  <w:t>000</w:t>
            </w:r>
          </w:p>
        </w:tc>
        <w:tc>
          <w:tcPr>
            <w:tcW w:w="467" w:type="pct"/>
          </w:tcPr>
          <w:p w14:paraId="11C799EB" w14:textId="3C2C439E" w:rsidR="00DE3A5C" w:rsidRPr="003A2508" w:rsidRDefault="00DE3A5C" w:rsidP="00DE3A5C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63BF9"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  <w:t>------</w:t>
            </w:r>
          </w:p>
        </w:tc>
        <w:tc>
          <w:tcPr>
            <w:tcW w:w="533" w:type="pct"/>
          </w:tcPr>
          <w:p w14:paraId="31687668" w14:textId="092ACD15" w:rsidR="00DE3A5C" w:rsidRPr="003A2508" w:rsidRDefault="00DE3A5C" w:rsidP="00DE3A5C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63BF9"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  <w:t>------</w:t>
            </w:r>
          </w:p>
        </w:tc>
        <w:tc>
          <w:tcPr>
            <w:tcW w:w="467" w:type="pct"/>
          </w:tcPr>
          <w:p w14:paraId="0F9349CD" w14:textId="4A0A5973" w:rsidR="00DE3A5C" w:rsidRPr="003A2508" w:rsidRDefault="00DE3A5C" w:rsidP="00DE3A5C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63BF9"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  <w:t>------</w:t>
            </w:r>
          </w:p>
        </w:tc>
      </w:tr>
      <w:tr w:rsidR="00DE3A5C" w:rsidRPr="003A2508" w14:paraId="4C17F526" w14:textId="77777777" w:rsidTr="00051ED5">
        <w:tc>
          <w:tcPr>
            <w:tcW w:w="484" w:type="pct"/>
          </w:tcPr>
          <w:p w14:paraId="5D64C94A" w14:textId="77777777" w:rsidR="00DE3A5C" w:rsidRPr="003A2508" w:rsidRDefault="00DE3A5C" w:rsidP="00DE3A5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60F3B0D5" w14:textId="77777777" w:rsidR="00DE3A5C" w:rsidRPr="00DE3A5C" w:rsidRDefault="00DE3A5C" w:rsidP="00DE3A5C">
            <w:pPr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</w:pPr>
            <w:r w:rsidRPr="00DE3A5C"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  <w:t>Koszt 2</w:t>
            </w:r>
          </w:p>
          <w:p w14:paraId="7E8AFD5C" w14:textId="432BAE8B" w:rsidR="00DE3A5C" w:rsidRPr="00DE3A5C" w:rsidRDefault="00DE3A5C" w:rsidP="00DE3A5C">
            <w:pPr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</w:pPr>
            <w:r w:rsidRPr="00DE3A5C"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  <w:t>wyżywienie</w:t>
            </w:r>
          </w:p>
        </w:tc>
        <w:tc>
          <w:tcPr>
            <w:tcW w:w="593" w:type="pct"/>
          </w:tcPr>
          <w:p w14:paraId="3526BEB0" w14:textId="67285345" w:rsidR="00DE3A5C" w:rsidRPr="00DE3A5C" w:rsidRDefault="00DE3A5C" w:rsidP="00DE3A5C">
            <w:pPr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</w:pPr>
            <w:r w:rsidRPr="00DE3A5C"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  <w:t>Np. ilość osób</w:t>
            </w:r>
          </w:p>
        </w:tc>
        <w:tc>
          <w:tcPr>
            <w:tcW w:w="626" w:type="pct"/>
          </w:tcPr>
          <w:p w14:paraId="2A6E40FA" w14:textId="5C1633DC" w:rsidR="00DE3A5C" w:rsidRPr="00DE3A5C" w:rsidRDefault="00DE3A5C" w:rsidP="00DE3A5C">
            <w:pPr>
              <w:jc w:val="center"/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</w:pPr>
            <w:r w:rsidRPr="00DE3A5C"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  <w:t>50</w:t>
            </w:r>
          </w:p>
        </w:tc>
        <w:tc>
          <w:tcPr>
            <w:tcW w:w="534" w:type="pct"/>
          </w:tcPr>
          <w:p w14:paraId="62BF84E5" w14:textId="45E437B8" w:rsidR="00DE3A5C" w:rsidRPr="00DE3A5C" w:rsidRDefault="00DE3A5C" w:rsidP="00DE3A5C">
            <w:pPr>
              <w:jc w:val="center"/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</w:pPr>
            <w:r w:rsidRPr="00DE3A5C"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  <w:t>30</w:t>
            </w:r>
          </w:p>
        </w:tc>
        <w:tc>
          <w:tcPr>
            <w:tcW w:w="666" w:type="pct"/>
          </w:tcPr>
          <w:p w14:paraId="685A295E" w14:textId="6D266FC2" w:rsidR="00DE3A5C" w:rsidRPr="00DE3A5C" w:rsidRDefault="00DE3A5C" w:rsidP="00DE3A5C">
            <w:pPr>
              <w:jc w:val="center"/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</w:pPr>
            <w:r w:rsidRPr="00DE3A5C"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  <w:t>1</w:t>
            </w:r>
            <w:r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  <w:t xml:space="preserve"> </w:t>
            </w:r>
            <w:r w:rsidRPr="00DE3A5C"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  <w:t>500</w:t>
            </w:r>
          </w:p>
        </w:tc>
        <w:tc>
          <w:tcPr>
            <w:tcW w:w="467" w:type="pct"/>
          </w:tcPr>
          <w:p w14:paraId="65F1F5BB" w14:textId="0A165ACF" w:rsidR="00DE3A5C" w:rsidRPr="003A2508" w:rsidRDefault="00DE3A5C" w:rsidP="00DE3A5C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63BF9"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  <w:t>------</w:t>
            </w:r>
          </w:p>
        </w:tc>
        <w:tc>
          <w:tcPr>
            <w:tcW w:w="533" w:type="pct"/>
          </w:tcPr>
          <w:p w14:paraId="0E6CE712" w14:textId="16A67C5C" w:rsidR="00DE3A5C" w:rsidRPr="003A2508" w:rsidRDefault="00DE3A5C" w:rsidP="00DE3A5C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63BF9"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  <w:t>------</w:t>
            </w:r>
          </w:p>
        </w:tc>
        <w:tc>
          <w:tcPr>
            <w:tcW w:w="467" w:type="pct"/>
          </w:tcPr>
          <w:p w14:paraId="02E952BE" w14:textId="0BFDA201" w:rsidR="00DE3A5C" w:rsidRPr="003A2508" w:rsidRDefault="00DE3A5C" w:rsidP="00DE3A5C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63BF9"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  <w:t>------</w:t>
            </w:r>
          </w:p>
        </w:tc>
      </w:tr>
      <w:tr w:rsidR="00DE3A5C" w:rsidRPr="003A2508" w14:paraId="66B93A38" w14:textId="77777777" w:rsidTr="00051ED5">
        <w:tc>
          <w:tcPr>
            <w:tcW w:w="484" w:type="pct"/>
          </w:tcPr>
          <w:p w14:paraId="4E24A080" w14:textId="5C081288" w:rsidR="00DE3A5C" w:rsidRPr="003A2508" w:rsidRDefault="00DE3A5C" w:rsidP="00DE3A5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DE3A5C" w:rsidRPr="003A2508" w:rsidRDefault="00DE3A5C" w:rsidP="00DE3A5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DE3A5C" w:rsidRPr="003A2508" w:rsidRDefault="00DE3A5C" w:rsidP="00DE3A5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DE3A5C" w:rsidRPr="003A2508" w:rsidRDefault="00DE3A5C" w:rsidP="00DE3A5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DE3A5C" w:rsidRPr="003A2508" w:rsidRDefault="00DE3A5C" w:rsidP="00DE3A5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DE3A5C" w:rsidRPr="003A2508" w:rsidRDefault="00DE3A5C" w:rsidP="00DE3A5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6EB22BD6" w:rsidR="00DE3A5C" w:rsidRPr="003A2508" w:rsidRDefault="00DE3A5C" w:rsidP="00DE3A5C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63BF9"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  <w:t>------</w:t>
            </w:r>
          </w:p>
        </w:tc>
        <w:tc>
          <w:tcPr>
            <w:tcW w:w="533" w:type="pct"/>
          </w:tcPr>
          <w:p w14:paraId="20E0398E" w14:textId="4448A8ED" w:rsidR="00DE3A5C" w:rsidRPr="003A2508" w:rsidRDefault="00DE3A5C" w:rsidP="00DE3A5C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63BF9"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  <w:t>------</w:t>
            </w:r>
          </w:p>
        </w:tc>
        <w:tc>
          <w:tcPr>
            <w:tcW w:w="467" w:type="pct"/>
          </w:tcPr>
          <w:p w14:paraId="550CCA49" w14:textId="3285736D" w:rsidR="00DE3A5C" w:rsidRPr="003A2508" w:rsidRDefault="00DE3A5C" w:rsidP="00DE3A5C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63BF9"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  <w:t>------</w:t>
            </w:r>
          </w:p>
        </w:tc>
      </w:tr>
      <w:tr w:rsidR="00DE3A5C" w:rsidRPr="003A2508" w14:paraId="36D2E672" w14:textId="77777777" w:rsidTr="00051ED5">
        <w:tc>
          <w:tcPr>
            <w:tcW w:w="484" w:type="pct"/>
          </w:tcPr>
          <w:p w14:paraId="6AFB5F2B" w14:textId="77777777" w:rsidR="00DE3A5C" w:rsidRPr="003A2508" w:rsidRDefault="00DE3A5C" w:rsidP="00DE3A5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17C29F4B" w14:textId="77777777" w:rsidR="00DE3A5C" w:rsidRPr="00DE3A5C" w:rsidRDefault="00DE3A5C" w:rsidP="00DE3A5C">
            <w:pPr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</w:pPr>
            <w:r w:rsidRPr="00DE3A5C"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  <w:t>Działanie 3</w:t>
            </w:r>
          </w:p>
          <w:p w14:paraId="487ED2E1" w14:textId="6D9DD4F9" w:rsidR="00DE3A5C" w:rsidRPr="00DE3A5C" w:rsidRDefault="00DE3A5C" w:rsidP="00DE3A5C">
            <w:pPr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</w:pPr>
            <w:r w:rsidRPr="00DE3A5C"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  <w:t>Promocja</w:t>
            </w:r>
          </w:p>
        </w:tc>
        <w:tc>
          <w:tcPr>
            <w:tcW w:w="593" w:type="pct"/>
          </w:tcPr>
          <w:p w14:paraId="446CEF0F" w14:textId="5E515FD0" w:rsidR="00DE3A5C" w:rsidRPr="00DE3A5C" w:rsidRDefault="00DE3A5C" w:rsidP="00DE3A5C">
            <w:pPr>
              <w:jc w:val="center"/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</w:pPr>
            <w:r w:rsidRPr="00DE3A5C"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  <w:t>------</w:t>
            </w:r>
          </w:p>
        </w:tc>
        <w:tc>
          <w:tcPr>
            <w:tcW w:w="626" w:type="pct"/>
          </w:tcPr>
          <w:p w14:paraId="221BECD1" w14:textId="72D59523" w:rsidR="00DE3A5C" w:rsidRPr="00DE3A5C" w:rsidRDefault="00DE3A5C" w:rsidP="00DE3A5C">
            <w:pPr>
              <w:jc w:val="center"/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</w:pPr>
            <w:r w:rsidRPr="00DE3A5C"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  <w:t>------</w:t>
            </w:r>
          </w:p>
        </w:tc>
        <w:tc>
          <w:tcPr>
            <w:tcW w:w="534" w:type="pct"/>
          </w:tcPr>
          <w:p w14:paraId="2458C3A7" w14:textId="06C7531C" w:rsidR="00DE3A5C" w:rsidRPr="00DE3A5C" w:rsidRDefault="00DE3A5C" w:rsidP="00DE3A5C">
            <w:pPr>
              <w:jc w:val="center"/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</w:pPr>
            <w:r w:rsidRPr="00DE3A5C"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  <w:t>------</w:t>
            </w:r>
          </w:p>
        </w:tc>
        <w:tc>
          <w:tcPr>
            <w:tcW w:w="666" w:type="pct"/>
          </w:tcPr>
          <w:p w14:paraId="7C569A35" w14:textId="27CC0229" w:rsidR="00DE3A5C" w:rsidRPr="00DE3A5C" w:rsidRDefault="00DE3A5C" w:rsidP="00DE3A5C">
            <w:pPr>
              <w:jc w:val="center"/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</w:pPr>
            <w:r w:rsidRPr="00DE3A5C"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  <w:t>------</w:t>
            </w:r>
          </w:p>
        </w:tc>
        <w:tc>
          <w:tcPr>
            <w:tcW w:w="467" w:type="pct"/>
          </w:tcPr>
          <w:p w14:paraId="2166DA78" w14:textId="587BA015" w:rsidR="00DE3A5C" w:rsidRPr="00DE3A5C" w:rsidRDefault="00DE3A5C" w:rsidP="00DE3A5C">
            <w:pPr>
              <w:jc w:val="center"/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</w:pPr>
            <w:r w:rsidRPr="00DE3A5C"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  <w:t>------</w:t>
            </w:r>
          </w:p>
        </w:tc>
        <w:tc>
          <w:tcPr>
            <w:tcW w:w="533" w:type="pct"/>
          </w:tcPr>
          <w:p w14:paraId="01D7E0C6" w14:textId="19B92085" w:rsidR="00DE3A5C" w:rsidRPr="00DE3A5C" w:rsidRDefault="00DE3A5C" w:rsidP="00DE3A5C">
            <w:pPr>
              <w:jc w:val="center"/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</w:pPr>
            <w:r w:rsidRPr="00DE3A5C"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  <w:t>------</w:t>
            </w:r>
          </w:p>
        </w:tc>
        <w:tc>
          <w:tcPr>
            <w:tcW w:w="467" w:type="pct"/>
          </w:tcPr>
          <w:p w14:paraId="51D6C1BA" w14:textId="6E214E74" w:rsidR="00DE3A5C" w:rsidRPr="00DE3A5C" w:rsidRDefault="00DE3A5C" w:rsidP="00DE3A5C">
            <w:pPr>
              <w:jc w:val="center"/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</w:pPr>
            <w:r w:rsidRPr="00DE3A5C"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  <w:t>------</w:t>
            </w:r>
          </w:p>
        </w:tc>
      </w:tr>
      <w:tr w:rsidR="00DE3A5C" w:rsidRPr="003A2508" w14:paraId="1D7D843F" w14:textId="77777777" w:rsidTr="00051ED5">
        <w:tc>
          <w:tcPr>
            <w:tcW w:w="484" w:type="pct"/>
          </w:tcPr>
          <w:p w14:paraId="53DF8725" w14:textId="77777777" w:rsidR="00DE3A5C" w:rsidRPr="003A2508" w:rsidRDefault="00DE3A5C" w:rsidP="00DE3A5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3574FBDC" w14:textId="77777777" w:rsidR="00DE3A5C" w:rsidRPr="00DE3A5C" w:rsidRDefault="00DE3A5C" w:rsidP="00DE3A5C">
            <w:pPr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</w:pPr>
            <w:r w:rsidRPr="00DE3A5C"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  <w:t>Koszt 1</w:t>
            </w:r>
          </w:p>
          <w:p w14:paraId="41506737" w14:textId="790C2657" w:rsidR="00DE3A5C" w:rsidRPr="00DE3A5C" w:rsidRDefault="00DE3A5C" w:rsidP="00DE3A5C">
            <w:pPr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</w:pPr>
            <w:r w:rsidRPr="00DE3A5C"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  <w:t>Druk plakatów</w:t>
            </w:r>
          </w:p>
        </w:tc>
        <w:tc>
          <w:tcPr>
            <w:tcW w:w="593" w:type="pct"/>
          </w:tcPr>
          <w:p w14:paraId="44947B7A" w14:textId="54C54138" w:rsidR="00DE3A5C" w:rsidRPr="00DE3A5C" w:rsidRDefault="00DE3A5C" w:rsidP="00DE3A5C">
            <w:pPr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</w:pPr>
            <w:r w:rsidRPr="00DE3A5C"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  <w:t>Szt.</w:t>
            </w:r>
          </w:p>
        </w:tc>
        <w:tc>
          <w:tcPr>
            <w:tcW w:w="626" w:type="pct"/>
          </w:tcPr>
          <w:p w14:paraId="0F51D0A3" w14:textId="2E63D9FC" w:rsidR="00DE3A5C" w:rsidRPr="00DE3A5C" w:rsidRDefault="00DE3A5C" w:rsidP="00DE3A5C">
            <w:pPr>
              <w:jc w:val="center"/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</w:pPr>
            <w:r w:rsidRPr="00DE3A5C"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  <w:t>8</w:t>
            </w:r>
          </w:p>
        </w:tc>
        <w:tc>
          <w:tcPr>
            <w:tcW w:w="534" w:type="pct"/>
          </w:tcPr>
          <w:p w14:paraId="50BDC479" w14:textId="07523504" w:rsidR="00DE3A5C" w:rsidRPr="00DE3A5C" w:rsidRDefault="00DE3A5C" w:rsidP="00DE3A5C">
            <w:pPr>
              <w:jc w:val="center"/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</w:pPr>
            <w:r w:rsidRPr="00DE3A5C"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  <w:t>300</w:t>
            </w:r>
          </w:p>
        </w:tc>
        <w:tc>
          <w:tcPr>
            <w:tcW w:w="666" w:type="pct"/>
          </w:tcPr>
          <w:p w14:paraId="1B2725D5" w14:textId="769A66A6" w:rsidR="00DE3A5C" w:rsidRPr="00DE3A5C" w:rsidRDefault="00DE3A5C" w:rsidP="00DE3A5C">
            <w:pPr>
              <w:jc w:val="center"/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</w:pPr>
            <w:r w:rsidRPr="00DE3A5C"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  <w:t>2</w:t>
            </w:r>
            <w:r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  <w:t xml:space="preserve"> </w:t>
            </w:r>
            <w:r w:rsidRPr="00DE3A5C"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  <w:t>400</w:t>
            </w:r>
          </w:p>
        </w:tc>
        <w:tc>
          <w:tcPr>
            <w:tcW w:w="467" w:type="pct"/>
          </w:tcPr>
          <w:p w14:paraId="47E327FB" w14:textId="57C22797" w:rsidR="00DE3A5C" w:rsidRPr="00DE3A5C" w:rsidRDefault="00DE3A5C" w:rsidP="00DE3A5C">
            <w:pPr>
              <w:jc w:val="center"/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</w:pPr>
            <w:r w:rsidRPr="00F63BF9"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  <w:t>------</w:t>
            </w:r>
          </w:p>
        </w:tc>
        <w:tc>
          <w:tcPr>
            <w:tcW w:w="533" w:type="pct"/>
          </w:tcPr>
          <w:p w14:paraId="7081AC96" w14:textId="4E75BA73" w:rsidR="00DE3A5C" w:rsidRPr="00DE3A5C" w:rsidRDefault="00DE3A5C" w:rsidP="00DE3A5C">
            <w:pPr>
              <w:jc w:val="center"/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</w:pPr>
            <w:r w:rsidRPr="00F63BF9"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  <w:t>------</w:t>
            </w:r>
          </w:p>
        </w:tc>
        <w:tc>
          <w:tcPr>
            <w:tcW w:w="467" w:type="pct"/>
          </w:tcPr>
          <w:p w14:paraId="39C6DF9E" w14:textId="157EAB84" w:rsidR="00DE3A5C" w:rsidRPr="00DE3A5C" w:rsidRDefault="00DE3A5C" w:rsidP="00DE3A5C">
            <w:pPr>
              <w:jc w:val="center"/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</w:pPr>
            <w:r w:rsidRPr="00F63BF9"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  <w:t>------</w:t>
            </w:r>
          </w:p>
        </w:tc>
      </w:tr>
      <w:tr w:rsidR="00DE3A5C" w:rsidRPr="003A2508" w14:paraId="5994C149" w14:textId="77777777" w:rsidTr="00051ED5">
        <w:tc>
          <w:tcPr>
            <w:tcW w:w="484" w:type="pct"/>
          </w:tcPr>
          <w:p w14:paraId="7347222D" w14:textId="77777777" w:rsidR="00DE3A5C" w:rsidRPr="003A2508" w:rsidRDefault="00DE3A5C" w:rsidP="00DE3A5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DE3A5C" w:rsidRPr="003A2508" w:rsidRDefault="00DE3A5C" w:rsidP="00DE3A5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DE3A5C" w:rsidRPr="003A2508" w:rsidRDefault="00DE3A5C" w:rsidP="00DE3A5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DE3A5C" w:rsidRPr="003A2508" w:rsidRDefault="00DE3A5C" w:rsidP="00DE3A5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DE3A5C" w:rsidRPr="003A2508" w:rsidRDefault="00DE3A5C" w:rsidP="00DE3A5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DE3A5C" w:rsidRPr="003A2508" w:rsidRDefault="00DE3A5C" w:rsidP="00DE3A5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3786A359" w:rsidR="00DE3A5C" w:rsidRPr="003A2508" w:rsidRDefault="00DE3A5C" w:rsidP="00DE3A5C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63BF9"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  <w:t>------</w:t>
            </w:r>
          </w:p>
        </w:tc>
        <w:tc>
          <w:tcPr>
            <w:tcW w:w="533" w:type="pct"/>
          </w:tcPr>
          <w:p w14:paraId="04359FDF" w14:textId="4335503E" w:rsidR="00DE3A5C" w:rsidRPr="003A2508" w:rsidRDefault="00DE3A5C" w:rsidP="00DE3A5C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63BF9"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  <w:t>------</w:t>
            </w:r>
          </w:p>
        </w:tc>
        <w:tc>
          <w:tcPr>
            <w:tcW w:w="467" w:type="pct"/>
          </w:tcPr>
          <w:p w14:paraId="1842E696" w14:textId="6F543C3A" w:rsidR="00DE3A5C" w:rsidRPr="003A2508" w:rsidRDefault="00DE3A5C" w:rsidP="00DE3A5C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63BF9"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  <w:t>------</w:t>
            </w:r>
          </w:p>
        </w:tc>
      </w:tr>
      <w:tr w:rsidR="00DE3A5C" w:rsidRPr="003A2508" w14:paraId="0B8E7AFF" w14:textId="77777777" w:rsidTr="00051ED5">
        <w:tc>
          <w:tcPr>
            <w:tcW w:w="484" w:type="pct"/>
          </w:tcPr>
          <w:p w14:paraId="3AC80196" w14:textId="3500D8C3" w:rsidR="00DE3A5C" w:rsidRPr="003A2508" w:rsidRDefault="00DE3A5C" w:rsidP="00DE3A5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DE3A5C" w:rsidRPr="003A2508" w:rsidRDefault="00DE3A5C" w:rsidP="00DE3A5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DE3A5C" w:rsidRPr="003A2508" w:rsidRDefault="00DE3A5C" w:rsidP="00DE3A5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DE3A5C" w:rsidRPr="003A2508" w:rsidRDefault="00DE3A5C" w:rsidP="00DE3A5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DE3A5C" w:rsidRPr="003A2508" w:rsidRDefault="00DE3A5C" w:rsidP="00DE3A5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DE3A5C" w:rsidRPr="003A2508" w:rsidRDefault="00DE3A5C" w:rsidP="00DE3A5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0D9777E2" w:rsidR="00DE3A5C" w:rsidRPr="003A2508" w:rsidRDefault="00DE3A5C" w:rsidP="00DE3A5C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63BF9"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  <w:t>------</w:t>
            </w:r>
          </w:p>
        </w:tc>
        <w:tc>
          <w:tcPr>
            <w:tcW w:w="533" w:type="pct"/>
          </w:tcPr>
          <w:p w14:paraId="6629F709" w14:textId="06DEC17E" w:rsidR="00DE3A5C" w:rsidRPr="003A2508" w:rsidRDefault="00DE3A5C" w:rsidP="00DE3A5C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63BF9"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  <w:t>------</w:t>
            </w:r>
          </w:p>
        </w:tc>
        <w:tc>
          <w:tcPr>
            <w:tcW w:w="467" w:type="pct"/>
          </w:tcPr>
          <w:p w14:paraId="72F71285" w14:textId="2AB1AE94" w:rsidR="00DE3A5C" w:rsidRPr="003A2508" w:rsidRDefault="00DE3A5C" w:rsidP="00DE3A5C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63BF9"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  <w:t>------</w:t>
            </w:r>
          </w:p>
        </w:tc>
      </w:tr>
      <w:tr w:rsidR="00DE3A5C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DE3A5C" w:rsidRPr="003A2508" w:rsidRDefault="00DE3A5C" w:rsidP="00DE3A5C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BDFEA44" w:rsidR="00DE3A5C" w:rsidRPr="00DE3A5C" w:rsidRDefault="00DE3A5C" w:rsidP="00DE3A5C">
            <w:pPr>
              <w:jc w:val="center"/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</w:pPr>
            <w:r w:rsidRPr="00DE3A5C"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  <w:t>14 900</w:t>
            </w:r>
          </w:p>
        </w:tc>
        <w:tc>
          <w:tcPr>
            <w:tcW w:w="467" w:type="pct"/>
          </w:tcPr>
          <w:p w14:paraId="5C92D50A" w14:textId="33804D22" w:rsidR="00DE3A5C" w:rsidRPr="003A2508" w:rsidRDefault="00DE3A5C" w:rsidP="00DE3A5C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63BF9"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  <w:t>------</w:t>
            </w:r>
          </w:p>
        </w:tc>
        <w:tc>
          <w:tcPr>
            <w:tcW w:w="533" w:type="pct"/>
          </w:tcPr>
          <w:p w14:paraId="0803B934" w14:textId="5C1BEABD" w:rsidR="00DE3A5C" w:rsidRPr="003A2508" w:rsidRDefault="00DE3A5C" w:rsidP="00DE3A5C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63BF9"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  <w:t>------</w:t>
            </w:r>
          </w:p>
        </w:tc>
        <w:tc>
          <w:tcPr>
            <w:tcW w:w="467" w:type="pct"/>
          </w:tcPr>
          <w:p w14:paraId="11E4A7D5" w14:textId="36094940" w:rsidR="00DE3A5C" w:rsidRPr="003A2508" w:rsidRDefault="00DE3A5C" w:rsidP="00DE3A5C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63BF9"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  <w:t>------</w:t>
            </w: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DE3A5C" w:rsidRPr="003A2508" w14:paraId="45219FD3" w14:textId="77777777" w:rsidTr="00051ED5">
        <w:tc>
          <w:tcPr>
            <w:tcW w:w="484" w:type="pct"/>
          </w:tcPr>
          <w:p w14:paraId="1C2ECB70" w14:textId="77777777" w:rsidR="00DE3A5C" w:rsidRPr="003A2508" w:rsidRDefault="00DE3A5C" w:rsidP="00DE3A5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0D1BB6B8" w14:textId="77777777" w:rsidR="00DE3A5C" w:rsidRPr="00DE3A5C" w:rsidRDefault="00DE3A5C" w:rsidP="00DE3A5C">
            <w:pPr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</w:pPr>
            <w:r w:rsidRPr="00DE3A5C"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  <w:t>Koszt 1</w:t>
            </w:r>
          </w:p>
          <w:p w14:paraId="4A3F54A3" w14:textId="6C9D063E" w:rsidR="00DE3A5C" w:rsidRPr="00DE3A5C" w:rsidRDefault="00DE3A5C" w:rsidP="00DE3A5C">
            <w:pPr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</w:pPr>
            <w:r w:rsidRPr="00DE3A5C"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  <w:t>Księgowość</w:t>
            </w:r>
          </w:p>
        </w:tc>
        <w:tc>
          <w:tcPr>
            <w:tcW w:w="593" w:type="pct"/>
          </w:tcPr>
          <w:p w14:paraId="7A9EDFF5" w14:textId="7AA1DAA2" w:rsidR="00DE3A5C" w:rsidRPr="00DE3A5C" w:rsidRDefault="00DE3A5C" w:rsidP="00DE3A5C">
            <w:pPr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</w:pPr>
            <w:r w:rsidRPr="00DE3A5C"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  <w:t>usługa</w:t>
            </w:r>
          </w:p>
        </w:tc>
        <w:tc>
          <w:tcPr>
            <w:tcW w:w="626" w:type="pct"/>
          </w:tcPr>
          <w:p w14:paraId="3C02A5AD" w14:textId="7CE56EAC" w:rsidR="00DE3A5C" w:rsidRPr="00DE3A5C" w:rsidRDefault="00DE3A5C" w:rsidP="00DE3A5C">
            <w:pPr>
              <w:jc w:val="center"/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</w:pPr>
            <w:r w:rsidRPr="00DE3A5C"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  <w:t>1</w:t>
            </w:r>
          </w:p>
        </w:tc>
        <w:tc>
          <w:tcPr>
            <w:tcW w:w="534" w:type="pct"/>
          </w:tcPr>
          <w:p w14:paraId="4C9AB86F" w14:textId="559E5726" w:rsidR="00DE3A5C" w:rsidRPr="00DE3A5C" w:rsidRDefault="00DE3A5C" w:rsidP="00DE3A5C">
            <w:pPr>
              <w:jc w:val="center"/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</w:pPr>
            <w:r w:rsidRPr="00DE3A5C"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  <w:t>1000</w:t>
            </w:r>
          </w:p>
        </w:tc>
        <w:tc>
          <w:tcPr>
            <w:tcW w:w="666" w:type="pct"/>
          </w:tcPr>
          <w:p w14:paraId="66A26B50" w14:textId="1C60F434" w:rsidR="00DE3A5C" w:rsidRPr="00DE3A5C" w:rsidRDefault="00DE3A5C" w:rsidP="00DE3A5C">
            <w:pPr>
              <w:jc w:val="center"/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</w:pPr>
            <w:r w:rsidRPr="00DE3A5C"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  <w:t>1</w:t>
            </w:r>
            <w:r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  <w:t xml:space="preserve"> </w:t>
            </w:r>
            <w:r w:rsidRPr="00DE3A5C"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  <w:t>000</w:t>
            </w:r>
          </w:p>
        </w:tc>
        <w:tc>
          <w:tcPr>
            <w:tcW w:w="467" w:type="pct"/>
          </w:tcPr>
          <w:p w14:paraId="7FFBD8F7" w14:textId="34F089E3" w:rsidR="00DE3A5C" w:rsidRPr="003A2508" w:rsidRDefault="00DE3A5C" w:rsidP="00DE3A5C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63BF9"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  <w:t>------</w:t>
            </w:r>
          </w:p>
        </w:tc>
        <w:tc>
          <w:tcPr>
            <w:tcW w:w="533" w:type="pct"/>
          </w:tcPr>
          <w:p w14:paraId="7BBF7410" w14:textId="4D1978C0" w:rsidR="00DE3A5C" w:rsidRPr="003A2508" w:rsidRDefault="00DE3A5C" w:rsidP="00DE3A5C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63BF9"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  <w:t>------</w:t>
            </w:r>
          </w:p>
        </w:tc>
        <w:tc>
          <w:tcPr>
            <w:tcW w:w="467" w:type="pct"/>
          </w:tcPr>
          <w:p w14:paraId="7AD47F39" w14:textId="0425FC88" w:rsidR="00DE3A5C" w:rsidRPr="003A2508" w:rsidRDefault="00DE3A5C" w:rsidP="00DE3A5C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63BF9"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  <w:t>------</w:t>
            </w:r>
          </w:p>
        </w:tc>
      </w:tr>
      <w:tr w:rsidR="00DE3A5C" w:rsidRPr="003A2508" w14:paraId="5B0639B9" w14:textId="77777777" w:rsidTr="00051ED5">
        <w:tc>
          <w:tcPr>
            <w:tcW w:w="484" w:type="pct"/>
          </w:tcPr>
          <w:p w14:paraId="35FD2DB5" w14:textId="77777777" w:rsidR="00DE3A5C" w:rsidRPr="003A2508" w:rsidRDefault="00DE3A5C" w:rsidP="00DE3A5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DE3A5C" w:rsidRPr="003A2508" w:rsidRDefault="00DE3A5C" w:rsidP="00DE3A5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DE3A5C" w:rsidRPr="003A2508" w:rsidRDefault="00DE3A5C" w:rsidP="00DE3A5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DE3A5C" w:rsidRPr="003A2508" w:rsidRDefault="00DE3A5C" w:rsidP="00DE3A5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DE3A5C" w:rsidRPr="003A2508" w:rsidRDefault="00DE3A5C" w:rsidP="00DE3A5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DE3A5C" w:rsidRPr="003A2508" w:rsidRDefault="00DE3A5C" w:rsidP="00DE3A5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329EF208" w:rsidR="00DE3A5C" w:rsidRPr="003A2508" w:rsidRDefault="00DE3A5C" w:rsidP="00DE3A5C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63BF9"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  <w:t>------</w:t>
            </w:r>
          </w:p>
        </w:tc>
        <w:tc>
          <w:tcPr>
            <w:tcW w:w="533" w:type="pct"/>
          </w:tcPr>
          <w:p w14:paraId="66CDA6E4" w14:textId="265FFEA7" w:rsidR="00DE3A5C" w:rsidRPr="003A2508" w:rsidRDefault="00DE3A5C" w:rsidP="00DE3A5C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63BF9"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  <w:t>------</w:t>
            </w:r>
          </w:p>
        </w:tc>
        <w:tc>
          <w:tcPr>
            <w:tcW w:w="467" w:type="pct"/>
          </w:tcPr>
          <w:p w14:paraId="7A8853DD" w14:textId="1643FAB7" w:rsidR="00DE3A5C" w:rsidRPr="003A2508" w:rsidRDefault="00DE3A5C" w:rsidP="00DE3A5C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63BF9"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  <w:t>------</w:t>
            </w:r>
          </w:p>
        </w:tc>
      </w:tr>
      <w:tr w:rsidR="00DE3A5C" w:rsidRPr="003A2508" w14:paraId="6EE6BEDA" w14:textId="77777777" w:rsidTr="00051ED5">
        <w:tc>
          <w:tcPr>
            <w:tcW w:w="484" w:type="pct"/>
          </w:tcPr>
          <w:p w14:paraId="18E1528A" w14:textId="11761358" w:rsidR="00DE3A5C" w:rsidRPr="003A2508" w:rsidRDefault="00DE3A5C" w:rsidP="00DE3A5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DE3A5C" w:rsidRPr="003A2508" w:rsidRDefault="00DE3A5C" w:rsidP="00DE3A5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DE3A5C" w:rsidRPr="003A2508" w:rsidRDefault="00DE3A5C" w:rsidP="00DE3A5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DE3A5C" w:rsidRPr="003A2508" w:rsidRDefault="00DE3A5C" w:rsidP="00DE3A5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DE3A5C" w:rsidRPr="003A2508" w:rsidRDefault="00DE3A5C" w:rsidP="00DE3A5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DE3A5C" w:rsidRPr="003A2508" w:rsidRDefault="00DE3A5C" w:rsidP="00DE3A5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20B17A43" w:rsidR="00DE3A5C" w:rsidRPr="003A2508" w:rsidRDefault="00DE3A5C" w:rsidP="00DE3A5C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63BF9"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  <w:t>------</w:t>
            </w:r>
          </w:p>
        </w:tc>
        <w:tc>
          <w:tcPr>
            <w:tcW w:w="533" w:type="pct"/>
          </w:tcPr>
          <w:p w14:paraId="68395BB3" w14:textId="0C23C860" w:rsidR="00DE3A5C" w:rsidRPr="003A2508" w:rsidRDefault="00DE3A5C" w:rsidP="00DE3A5C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63BF9"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  <w:t>------</w:t>
            </w:r>
          </w:p>
        </w:tc>
        <w:tc>
          <w:tcPr>
            <w:tcW w:w="467" w:type="pct"/>
          </w:tcPr>
          <w:p w14:paraId="7B7FBF9C" w14:textId="24F248FD" w:rsidR="00DE3A5C" w:rsidRPr="003A2508" w:rsidRDefault="00DE3A5C" w:rsidP="00DE3A5C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63BF9"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  <w:t>------</w:t>
            </w:r>
          </w:p>
        </w:tc>
      </w:tr>
      <w:tr w:rsidR="00DE3A5C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DE3A5C" w:rsidRPr="003A2508" w:rsidRDefault="00DE3A5C" w:rsidP="00DE3A5C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4E853925" w:rsidR="00DE3A5C" w:rsidRPr="00DE3A5C" w:rsidRDefault="00DE3A5C" w:rsidP="00DE3A5C">
            <w:pPr>
              <w:jc w:val="center"/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</w:pPr>
            <w:r w:rsidRPr="00DE3A5C"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  <w:t>1</w:t>
            </w:r>
            <w:r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  <w:t xml:space="preserve"> </w:t>
            </w:r>
            <w:r w:rsidRPr="00DE3A5C"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  <w:t>000</w:t>
            </w:r>
          </w:p>
        </w:tc>
        <w:tc>
          <w:tcPr>
            <w:tcW w:w="467" w:type="pct"/>
          </w:tcPr>
          <w:p w14:paraId="5E5FF142" w14:textId="012CCCA2" w:rsidR="00DE3A5C" w:rsidRPr="003A2508" w:rsidRDefault="00DE3A5C" w:rsidP="00DE3A5C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63BF9"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  <w:t>------</w:t>
            </w:r>
          </w:p>
        </w:tc>
        <w:tc>
          <w:tcPr>
            <w:tcW w:w="533" w:type="pct"/>
          </w:tcPr>
          <w:p w14:paraId="21B764E5" w14:textId="2EB30219" w:rsidR="00DE3A5C" w:rsidRPr="003A2508" w:rsidRDefault="00DE3A5C" w:rsidP="00DE3A5C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63BF9"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  <w:t>------</w:t>
            </w:r>
          </w:p>
        </w:tc>
        <w:tc>
          <w:tcPr>
            <w:tcW w:w="467" w:type="pct"/>
          </w:tcPr>
          <w:p w14:paraId="13A65898" w14:textId="2464491C" w:rsidR="00DE3A5C" w:rsidRPr="003A2508" w:rsidRDefault="00DE3A5C" w:rsidP="00DE3A5C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63BF9"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  <w:t>------</w:t>
            </w:r>
          </w:p>
        </w:tc>
      </w:tr>
      <w:tr w:rsidR="00DE3A5C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DE3A5C" w:rsidRPr="003A2508" w:rsidRDefault="00DE3A5C" w:rsidP="00DE3A5C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28E1E39B" w:rsidR="00DE3A5C" w:rsidRPr="00DE3A5C" w:rsidRDefault="00DE3A5C" w:rsidP="00DE3A5C">
            <w:pPr>
              <w:jc w:val="center"/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</w:pPr>
            <w:r w:rsidRPr="00DE3A5C"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  <w:t>15 900</w:t>
            </w:r>
          </w:p>
        </w:tc>
        <w:tc>
          <w:tcPr>
            <w:tcW w:w="467" w:type="pct"/>
          </w:tcPr>
          <w:p w14:paraId="050EA7F0" w14:textId="365575DA" w:rsidR="00DE3A5C" w:rsidRPr="003A2508" w:rsidRDefault="00DE3A5C" w:rsidP="00DE3A5C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63BF9"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  <w:t>------</w:t>
            </w:r>
          </w:p>
        </w:tc>
        <w:tc>
          <w:tcPr>
            <w:tcW w:w="533" w:type="pct"/>
          </w:tcPr>
          <w:p w14:paraId="1E4D5C69" w14:textId="0796F0A5" w:rsidR="00DE3A5C" w:rsidRPr="003A2508" w:rsidRDefault="00DE3A5C" w:rsidP="00DE3A5C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63BF9"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  <w:t>------</w:t>
            </w:r>
          </w:p>
        </w:tc>
        <w:tc>
          <w:tcPr>
            <w:tcW w:w="467" w:type="pct"/>
          </w:tcPr>
          <w:p w14:paraId="18DEE0CB" w14:textId="449AADD4" w:rsidR="00DE3A5C" w:rsidRPr="003A2508" w:rsidRDefault="00DE3A5C" w:rsidP="00DE3A5C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63BF9"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20"/>
              </w:rPr>
              <w:t>------</w:t>
            </w: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562AB998" w:rsidR="00E617D8" w:rsidRPr="00B97598" w:rsidRDefault="00DE3A5C" w:rsidP="00323E2F">
            <w:pPr>
              <w:rPr>
                <w:rFonts w:asciiTheme="minorHAnsi" w:hAnsiTheme="minorHAnsi"/>
                <w:i/>
                <w:color w:val="4F81BD" w:themeColor="accent1"/>
                <w:sz w:val="20"/>
              </w:rPr>
            </w:pPr>
            <w:r w:rsidRPr="00B97598">
              <w:rPr>
                <w:rFonts w:asciiTheme="minorHAnsi" w:hAnsiTheme="minorHAnsi"/>
                <w:i/>
                <w:color w:val="4F81BD" w:themeColor="accent1"/>
                <w:sz w:val="20"/>
              </w:rPr>
              <w:t>15 900</w:t>
            </w:r>
          </w:p>
        </w:tc>
        <w:tc>
          <w:tcPr>
            <w:tcW w:w="2126" w:type="dxa"/>
          </w:tcPr>
          <w:p w14:paraId="5DBACB89" w14:textId="77777777" w:rsidR="00E617D8" w:rsidRPr="00B97598" w:rsidRDefault="00E617D8" w:rsidP="00323E2F">
            <w:pPr>
              <w:rPr>
                <w:rFonts w:asciiTheme="minorHAnsi" w:hAnsiTheme="minorHAnsi"/>
                <w:i/>
                <w:color w:val="4F81BD" w:themeColor="accent1"/>
                <w:sz w:val="20"/>
              </w:rPr>
            </w:pPr>
            <w:r w:rsidRPr="00B97598">
              <w:rPr>
                <w:rFonts w:asciiTheme="minorHAnsi" w:hAnsiTheme="minorHAnsi"/>
                <w:i/>
                <w:color w:val="4F81BD" w:themeColor="accent1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1C4E4682" w:rsidR="00E617D8" w:rsidRPr="00B97598" w:rsidRDefault="00DE3A5C" w:rsidP="00323E2F">
            <w:pPr>
              <w:rPr>
                <w:rFonts w:asciiTheme="minorHAnsi" w:hAnsiTheme="minorHAnsi"/>
                <w:i/>
                <w:color w:val="4F81BD" w:themeColor="accent1"/>
                <w:sz w:val="20"/>
              </w:rPr>
            </w:pPr>
            <w:r w:rsidRPr="00B97598">
              <w:rPr>
                <w:rFonts w:asciiTheme="minorHAnsi" w:hAnsiTheme="minorHAnsi"/>
                <w:i/>
                <w:color w:val="4F81BD" w:themeColor="accent1"/>
                <w:sz w:val="20"/>
              </w:rPr>
              <w:t>12 000</w:t>
            </w:r>
          </w:p>
        </w:tc>
        <w:tc>
          <w:tcPr>
            <w:tcW w:w="2126" w:type="dxa"/>
          </w:tcPr>
          <w:p w14:paraId="4DFF1AAD" w14:textId="77777777" w:rsidR="00411A8B" w:rsidRDefault="00411A8B" w:rsidP="00323E2F">
            <w:pPr>
              <w:rPr>
                <w:rFonts w:asciiTheme="minorHAnsi" w:hAnsiTheme="minorHAnsi"/>
                <w:i/>
                <w:color w:val="4F81BD" w:themeColor="accent1"/>
                <w:sz w:val="20"/>
              </w:rPr>
            </w:pPr>
            <w:r>
              <w:rPr>
                <w:rFonts w:asciiTheme="minorHAnsi" w:hAnsiTheme="minorHAnsi"/>
                <w:i/>
                <w:color w:val="4F81BD" w:themeColor="accent1"/>
                <w:sz w:val="20"/>
              </w:rPr>
              <w:t>75,47</w:t>
            </w:r>
          </w:p>
          <w:p w14:paraId="6F65BB44" w14:textId="33CCAC6A" w:rsidR="00E617D8" w:rsidRPr="00B97598" w:rsidRDefault="00411A8B" w:rsidP="00323E2F">
            <w:pPr>
              <w:rPr>
                <w:rFonts w:asciiTheme="minorHAnsi" w:hAnsiTheme="minorHAnsi"/>
                <w:i/>
                <w:color w:val="4F81BD" w:themeColor="accent1"/>
                <w:sz w:val="20"/>
              </w:rPr>
            </w:pPr>
            <w:r>
              <w:rPr>
                <w:rFonts w:asciiTheme="minorHAnsi" w:hAnsiTheme="minorHAnsi"/>
                <w:i/>
                <w:color w:val="4F81BD" w:themeColor="accent1"/>
                <w:sz w:val="20"/>
              </w:rPr>
              <w:t>(12 000 : 15 900 x 100)</w:t>
            </w: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6ABC9F0A" w:rsidR="00E617D8" w:rsidRPr="00B97598" w:rsidRDefault="00DE3A5C" w:rsidP="00323E2F">
            <w:pPr>
              <w:rPr>
                <w:rFonts w:asciiTheme="minorHAnsi" w:hAnsiTheme="minorHAnsi"/>
                <w:i/>
                <w:color w:val="4F81BD" w:themeColor="accent1"/>
                <w:sz w:val="20"/>
              </w:rPr>
            </w:pPr>
            <w:r w:rsidRPr="00B97598">
              <w:rPr>
                <w:rFonts w:asciiTheme="minorHAnsi" w:hAnsiTheme="minorHAnsi"/>
                <w:i/>
                <w:color w:val="4F81BD" w:themeColor="accent1"/>
                <w:sz w:val="20"/>
              </w:rPr>
              <w:t>3 900</w:t>
            </w:r>
          </w:p>
        </w:tc>
        <w:tc>
          <w:tcPr>
            <w:tcW w:w="2126" w:type="dxa"/>
          </w:tcPr>
          <w:p w14:paraId="7C1DD3A1" w14:textId="77777777" w:rsidR="00411A8B" w:rsidRDefault="00411A8B" w:rsidP="00323E2F">
            <w:pPr>
              <w:rPr>
                <w:rFonts w:asciiTheme="minorHAnsi" w:hAnsiTheme="minorHAnsi"/>
                <w:i/>
                <w:color w:val="4F81BD" w:themeColor="accent1"/>
                <w:sz w:val="20"/>
              </w:rPr>
            </w:pPr>
            <w:r>
              <w:rPr>
                <w:rFonts w:asciiTheme="minorHAnsi" w:hAnsiTheme="minorHAnsi"/>
                <w:i/>
                <w:color w:val="4F81BD" w:themeColor="accent1"/>
                <w:sz w:val="20"/>
              </w:rPr>
              <w:t>24,53</w:t>
            </w:r>
          </w:p>
          <w:p w14:paraId="7A88307A" w14:textId="463BB865" w:rsidR="00E617D8" w:rsidRPr="00B97598" w:rsidRDefault="00411A8B" w:rsidP="00323E2F">
            <w:pPr>
              <w:rPr>
                <w:rFonts w:asciiTheme="minorHAnsi" w:hAnsiTheme="minorHAnsi"/>
                <w:i/>
                <w:color w:val="4F81BD" w:themeColor="accent1"/>
                <w:sz w:val="20"/>
              </w:rPr>
            </w:pPr>
            <w:r>
              <w:rPr>
                <w:rFonts w:asciiTheme="minorHAnsi" w:hAnsiTheme="minorHAnsi"/>
                <w:i/>
                <w:color w:val="4F81BD" w:themeColor="accent1"/>
                <w:sz w:val="20"/>
              </w:rPr>
              <w:t>(3 900 : 15 900 x 100)</w:t>
            </w: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1A5ED649" w:rsidR="00E617D8" w:rsidRPr="00B97598" w:rsidRDefault="00DE3A5C" w:rsidP="00323E2F">
            <w:pPr>
              <w:rPr>
                <w:rFonts w:asciiTheme="minorHAnsi" w:hAnsiTheme="minorHAnsi"/>
                <w:i/>
                <w:color w:val="4F81BD" w:themeColor="accent1"/>
                <w:sz w:val="20"/>
              </w:rPr>
            </w:pPr>
            <w:r w:rsidRPr="00B97598">
              <w:rPr>
                <w:rFonts w:asciiTheme="minorHAnsi" w:hAnsiTheme="minorHAnsi"/>
                <w:i/>
                <w:color w:val="4F81BD" w:themeColor="accent1"/>
                <w:sz w:val="20"/>
              </w:rPr>
              <w:t xml:space="preserve">3 </w:t>
            </w:r>
            <w:r w:rsidR="00411A8B">
              <w:rPr>
                <w:rFonts w:asciiTheme="minorHAnsi" w:hAnsiTheme="minorHAnsi"/>
                <w:i/>
                <w:color w:val="4F81BD" w:themeColor="accent1"/>
                <w:sz w:val="20"/>
              </w:rPr>
              <w:t>0</w:t>
            </w:r>
            <w:r w:rsidRPr="00B97598">
              <w:rPr>
                <w:rFonts w:asciiTheme="minorHAnsi" w:hAnsiTheme="minorHAnsi"/>
                <w:i/>
                <w:color w:val="4F81BD" w:themeColor="accent1"/>
                <w:sz w:val="20"/>
              </w:rPr>
              <w:t>00</w:t>
            </w:r>
          </w:p>
        </w:tc>
        <w:tc>
          <w:tcPr>
            <w:tcW w:w="2126" w:type="dxa"/>
          </w:tcPr>
          <w:p w14:paraId="75569F90" w14:textId="2FD31C8E" w:rsidR="00411A8B" w:rsidRDefault="00411A8B" w:rsidP="00411A8B">
            <w:pPr>
              <w:rPr>
                <w:rFonts w:asciiTheme="minorHAnsi" w:hAnsiTheme="minorHAnsi"/>
                <w:i/>
                <w:color w:val="4F81BD" w:themeColor="accent1"/>
                <w:sz w:val="20"/>
              </w:rPr>
            </w:pPr>
            <w:r>
              <w:rPr>
                <w:rFonts w:asciiTheme="minorHAnsi" w:hAnsiTheme="minorHAnsi"/>
                <w:i/>
                <w:color w:val="4F81BD" w:themeColor="accent1"/>
                <w:sz w:val="20"/>
              </w:rPr>
              <w:t>18,87</w:t>
            </w:r>
          </w:p>
          <w:p w14:paraId="6FF08BC6" w14:textId="7C67E604" w:rsidR="00E617D8" w:rsidRPr="00B97598" w:rsidRDefault="00411A8B" w:rsidP="00411A8B">
            <w:pPr>
              <w:rPr>
                <w:rFonts w:asciiTheme="minorHAnsi" w:hAnsiTheme="minorHAnsi"/>
                <w:i/>
                <w:color w:val="4F81BD" w:themeColor="accent1"/>
                <w:sz w:val="20"/>
              </w:rPr>
            </w:pPr>
            <w:r>
              <w:rPr>
                <w:rFonts w:asciiTheme="minorHAnsi" w:hAnsiTheme="minorHAnsi"/>
                <w:i/>
                <w:color w:val="4F81BD" w:themeColor="accent1"/>
                <w:sz w:val="20"/>
              </w:rPr>
              <w:t>(3 000 : 15 900 x 100)</w:t>
            </w: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2114710C" w:rsidR="00E617D8" w:rsidRPr="00B97598" w:rsidRDefault="00411A8B" w:rsidP="00323E2F">
            <w:pPr>
              <w:rPr>
                <w:rFonts w:asciiTheme="minorHAnsi" w:hAnsiTheme="minorHAnsi"/>
                <w:i/>
                <w:color w:val="4F81BD" w:themeColor="accent1"/>
                <w:sz w:val="20"/>
              </w:rPr>
            </w:pPr>
            <w:r>
              <w:rPr>
                <w:rFonts w:asciiTheme="minorHAnsi" w:hAnsiTheme="minorHAnsi"/>
                <w:i/>
                <w:color w:val="4F81BD" w:themeColor="accent1"/>
                <w:sz w:val="20"/>
              </w:rPr>
              <w:t>900</w:t>
            </w:r>
          </w:p>
        </w:tc>
        <w:tc>
          <w:tcPr>
            <w:tcW w:w="2126" w:type="dxa"/>
          </w:tcPr>
          <w:p w14:paraId="7A7C0918" w14:textId="636A43FB" w:rsidR="00411A8B" w:rsidRDefault="00411A8B" w:rsidP="00411A8B">
            <w:pPr>
              <w:rPr>
                <w:rFonts w:asciiTheme="minorHAnsi" w:hAnsiTheme="minorHAnsi"/>
                <w:i/>
                <w:color w:val="4F81BD" w:themeColor="accent1"/>
                <w:sz w:val="20"/>
              </w:rPr>
            </w:pPr>
            <w:r>
              <w:rPr>
                <w:rFonts w:asciiTheme="minorHAnsi" w:hAnsiTheme="minorHAnsi"/>
                <w:i/>
                <w:color w:val="4F81BD" w:themeColor="accent1"/>
                <w:sz w:val="20"/>
              </w:rPr>
              <w:t>5,66</w:t>
            </w:r>
          </w:p>
          <w:p w14:paraId="7883AFC4" w14:textId="53269A42" w:rsidR="00E617D8" w:rsidRPr="00B97598" w:rsidRDefault="00411A8B" w:rsidP="00411A8B">
            <w:pPr>
              <w:rPr>
                <w:rFonts w:asciiTheme="minorHAnsi" w:hAnsiTheme="minorHAnsi"/>
                <w:i/>
                <w:color w:val="4F81BD" w:themeColor="accent1"/>
                <w:sz w:val="20"/>
              </w:rPr>
            </w:pPr>
            <w:r>
              <w:rPr>
                <w:rFonts w:asciiTheme="minorHAnsi" w:hAnsiTheme="minorHAnsi"/>
                <w:i/>
                <w:color w:val="4F81BD" w:themeColor="accent1"/>
                <w:sz w:val="20"/>
              </w:rPr>
              <w:t>(900 : 15 900 x 100)</w:t>
            </w: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6E39F287" w:rsidR="00E617D8" w:rsidRPr="00B97598" w:rsidRDefault="00B97598" w:rsidP="00323E2F">
            <w:pPr>
              <w:rPr>
                <w:rFonts w:asciiTheme="minorHAnsi" w:hAnsiTheme="minorHAnsi"/>
                <w:i/>
                <w:color w:val="4F81BD" w:themeColor="accent1"/>
                <w:sz w:val="20"/>
              </w:rPr>
            </w:pPr>
            <w:r w:rsidRPr="00B97598">
              <w:rPr>
                <w:rFonts w:asciiTheme="minorHAnsi" w:hAnsiTheme="minorHAnsi"/>
                <w:i/>
                <w:color w:val="4F81BD" w:themeColor="accent1"/>
                <w:sz w:val="20"/>
              </w:rPr>
              <w:t>0</w:t>
            </w:r>
          </w:p>
        </w:tc>
        <w:tc>
          <w:tcPr>
            <w:tcW w:w="2126" w:type="dxa"/>
          </w:tcPr>
          <w:p w14:paraId="4A5A9ED2" w14:textId="44506803" w:rsidR="00E617D8" w:rsidRPr="00B97598" w:rsidRDefault="00B97598" w:rsidP="00323E2F">
            <w:pPr>
              <w:rPr>
                <w:rFonts w:asciiTheme="minorHAnsi" w:hAnsiTheme="minorHAnsi"/>
                <w:i/>
                <w:color w:val="4F81BD" w:themeColor="accent1"/>
                <w:sz w:val="20"/>
              </w:rPr>
            </w:pPr>
            <w:r w:rsidRPr="00B97598">
              <w:rPr>
                <w:rFonts w:asciiTheme="minorHAnsi" w:hAnsiTheme="minorHAnsi"/>
                <w:i/>
                <w:color w:val="4F81BD" w:themeColor="accent1"/>
                <w:sz w:val="20"/>
              </w:rPr>
              <w:t>0</w:t>
            </w: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B97598" w:rsidRPr="00E617D8" w14:paraId="60DAE659" w14:textId="77777777" w:rsidTr="00FD5F46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B97598" w:rsidRPr="00E617D8" w:rsidRDefault="00B9759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B97598" w:rsidRPr="00E617D8" w:rsidRDefault="00B9759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5666" w:type="dxa"/>
            <w:gridSpan w:val="4"/>
          </w:tcPr>
          <w:p w14:paraId="2CD41FF6" w14:textId="31FCCC7E" w:rsidR="00B97598" w:rsidRPr="00B97598" w:rsidRDefault="00B97598" w:rsidP="00B97598">
            <w:pPr>
              <w:jc w:val="center"/>
              <w:rPr>
                <w:rFonts w:asciiTheme="minorHAnsi" w:hAnsiTheme="minorHAnsi"/>
                <w:i/>
                <w:color w:val="4F81BD" w:themeColor="accent1"/>
                <w:sz w:val="20"/>
              </w:rPr>
            </w:pPr>
            <w:r w:rsidRPr="00B97598">
              <w:rPr>
                <w:rFonts w:asciiTheme="minorHAnsi" w:hAnsiTheme="minorHAnsi"/>
                <w:i/>
                <w:color w:val="4F81BD" w:themeColor="accent1"/>
                <w:sz w:val="20"/>
              </w:rPr>
              <w:t>Wypełniamy tylko przy ofercie wspólnej</w:t>
            </w: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770F66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770F66" w:rsidRDefault="008B5E56" w:rsidP="00770F6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0F6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770F66" w:rsidRDefault="008B5E56" w:rsidP="00770F6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0F6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770F66" w:rsidRDefault="008B5E56" w:rsidP="00770F6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20"/>
                <w:szCs w:val="20"/>
              </w:rPr>
            </w:pPr>
            <w:r w:rsidRPr="00770F6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770F6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770F6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770F6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770F6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770F66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7C9B67" w14:textId="77777777" w:rsidR="00AE7202" w:rsidRPr="00770F66" w:rsidRDefault="00AE7202" w:rsidP="00770F66">
            <w:pPr>
              <w:jc w:val="both"/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  <w:t>Oferent musi napisać informacje czy w ramach zadania będzie pobierała opłaty od uczestników lub takich</w:t>
            </w:r>
          </w:p>
          <w:p w14:paraId="4562786A" w14:textId="77777777" w:rsidR="00AE7202" w:rsidRPr="00770F66" w:rsidRDefault="00AE7202" w:rsidP="00770F66">
            <w:pPr>
              <w:jc w:val="both"/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  <w:t>opłat nie będzie pobierać.</w:t>
            </w:r>
          </w:p>
          <w:p w14:paraId="6DB2449C" w14:textId="77777777" w:rsidR="00AE7202" w:rsidRPr="00770F66" w:rsidRDefault="00AE7202" w:rsidP="00770F66">
            <w:pPr>
              <w:jc w:val="both"/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  <w:lastRenderedPageBreak/>
              <w:t>2. Punkt wypełniany wyłącznie, gdy oferta składana jest jako wspólna. Zawiera informacje dotyczące podziału,</w:t>
            </w:r>
          </w:p>
          <w:p w14:paraId="6AFF0729" w14:textId="77777777" w:rsidR="00AE7202" w:rsidRPr="00770F66" w:rsidRDefault="00AE7202" w:rsidP="00770F66">
            <w:pPr>
              <w:jc w:val="both"/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  <w:t>które z zaplanowanych działań wykonuje poszczególny oferent oraz informacje o tym kto reprezentuje</w:t>
            </w:r>
          </w:p>
          <w:p w14:paraId="54C29EB6" w14:textId="77777777" w:rsidR="00AE7202" w:rsidRPr="00770F66" w:rsidRDefault="00AE7202" w:rsidP="00770F66">
            <w:pPr>
              <w:jc w:val="both"/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  <w:t>poszczególnego oferenta w relacjach z Urzędem.</w:t>
            </w:r>
          </w:p>
          <w:p w14:paraId="494F9ED5" w14:textId="77777777" w:rsidR="00AE7202" w:rsidRPr="00770F66" w:rsidRDefault="00AE7202" w:rsidP="00770F66">
            <w:pPr>
              <w:jc w:val="both"/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  <w:t>3. W tym punkcie można podać dodatkowe informacje np. wyjaśnić wartość poszczególnych pozycji kosztorysu,</w:t>
            </w:r>
          </w:p>
          <w:p w14:paraId="6E277FFF" w14:textId="2D9D8C67" w:rsidR="00F548C5" w:rsidRPr="00770F66" w:rsidRDefault="00AE7202" w:rsidP="00770F66">
            <w:pPr>
              <w:jc w:val="both"/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</w:pPr>
            <w:r w:rsidRPr="00770F66"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  <w:t>czy konieczność poniesienia ujętego w pozycji kosztorysowej wydatku.</w:t>
            </w: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39B6C8E2" w:rsidR="00E617D8" w:rsidRDefault="00AE7202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AE7202">
        <w:rPr>
          <w:rFonts w:asciiTheme="minorHAnsi" w:hAnsiTheme="minorHAnsi" w:cs="Verdana"/>
          <w:color w:val="auto"/>
          <w:sz w:val="18"/>
          <w:szCs w:val="18"/>
          <w:highlight w:val="yellow"/>
        </w:rPr>
        <w:t>Proszę odnieść się do oświadczeń z pkt. 3,4,5 i wykreślić niedotyczący wariant.</w:t>
      </w: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AE7202">
        <w:rPr>
          <w:rFonts w:asciiTheme="minorHAnsi" w:hAnsiTheme="minorHAnsi" w:cs="Verdana"/>
          <w:color w:val="auto"/>
          <w:sz w:val="18"/>
          <w:szCs w:val="18"/>
          <w:highlight w:val="yellow"/>
        </w:rPr>
        <w:t>(-</w:t>
      </w:r>
      <w:proofErr w:type="spellStart"/>
      <w:r w:rsidR="00A5704D" w:rsidRPr="00AE7202">
        <w:rPr>
          <w:rFonts w:asciiTheme="minorHAnsi" w:hAnsiTheme="minorHAnsi" w:cs="Verdana"/>
          <w:color w:val="auto"/>
          <w:sz w:val="18"/>
          <w:szCs w:val="18"/>
          <w:highlight w:val="yellow"/>
        </w:rPr>
        <w:t>t</w:t>
      </w:r>
      <w:r w:rsidRPr="00AE7202">
        <w:rPr>
          <w:rFonts w:asciiTheme="minorHAnsi" w:hAnsiTheme="minorHAnsi" w:cs="Verdana"/>
          <w:color w:val="auto"/>
          <w:sz w:val="18"/>
          <w:szCs w:val="18"/>
          <w:highlight w:val="yellow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</w:r>
      <w:r w:rsidRPr="00AE7202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AE7202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AE7202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AE7202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AE7202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AE7202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AE7202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AE7202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AE7202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AE7202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</w:t>
      </w:r>
      <w:r w:rsidRPr="00AE7202">
        <w:rPr>
          <w:rFonts w:asciiTheme="minorHAnsi" w:hAnsiTheme="minorHAnsi" w:cs="Verdana"/>
          <w:color w:val="auto"/>
          <w:sz w:val="18"/>
          <w:szCs w:val="18"/>
          <w:highlight w:val="yellow"/>
        </w:rPr>
        <w:t>) oferent*</w:t>
      </w:r>
      <w:r w:rsidR="00AC55C7" w:rsidRPr="00AE7202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AE7202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AE7202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AE7202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AE7202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AE7202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AE7202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AE7202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AE7202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</w:t>
      </w:r>
      <w:r w:rsidRPr="00AE7202">
        <w:rPr>
          <w:rFonts w:asciiTheme="minorHAnsi" w:hAnsiTheme="minorHAnsi" w:cs="Verdana"/>
          <w:color w:val="auto"/>
          <w:sz w:val="18"/>
          <w:szCs w:val="18"/>
          <w:highlight w:val="yellow"/>
        </w:rPr>
        <w:t>Krajowym Rejestrem Sądowym*</w:t>
      </w:r>
      <w:r w:rsidR="00AC55C7" w:rsidRPr="00AE7202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AE7202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AE7202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AE7202">
        <w:rPr>
          <w:rFonts w:asciiTheme="minorHAnsi" w:hAnsiTheme="minorHAnsi" w:cs="Verdana"/>
          <w:color w:val="auto"/>
          <w:sz w:val="18"/>
          <w:szCs w:val="18"/>
          <w:highlight w:val="yellow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C907E4" w14:textId="77777777" w:rsidR="00AE7202" w:rsidRPr="00AE7202" w:rsidRDefault="00AE7202" w:rsidP="00AE720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4F81BD" w:themeColor="accent1"/>
          <w:sz w:val="20"/>
          <w:szCs w:val="20"/>
        </w:rPr>
      </w:pPr>
      <w:r w:rsidRPr="00AE7202">
        <w:rPr>
          <w:rFonts w:asciiTheme="minorHAnsi" w:hAnsiTheme="minorHAnsi" w:cs="Verdana"/>
          <w:i/>
          <w:color w:val="4F81BD" w:themeColor="accent1"/>
          <w:sz w:val="20"/>
          <w:szCs w:val="20"/>
        </w:rPr>
        <w:t>Podpisz CZYTELNIE! Nieczytelny podpis to błąd formalny. Zwróć uwagę, że musi być to podpis osoby, która ma</w:t>
      </w:r>
    </w:p>
    <w:p w14:paraId="7740A7DE" w14:textId="77777777" w:rsidR="00AE7202" w:rsidRPr="00AE7202" w:rsidRDefault="00AE7202" w:rsidP="00AE720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4F81BD" w:themeColor="accent1"/>
          <w:sz w:val="20"/>
          <w:szCs w:val="20"/>
        </w:rPr>
      </w:pPr>
      <w:r w:rsidRPr="00AE7202">
        <w:rPr>
          <w:rFonts w:asciiTheme="minorHAnsi" w:hAnsiTheme="minorHAnsi" w:cs="Verdana"/>
          <w:i/>
          <w:color w:val="4F81BD" w:themeColor="accent1"/>
          <w:sz w:val="20"/>
          <w:szCs w:val="20"/>
        </w:rPr>
        <w:t>prawo reprezentować organizację (zgodnie z zapisami w KRS lub innej ewidencji)</w:t>
      </w:r>
    </w:p>
    <w:p w14:paraId="0674DB2D" w14:textId="77777777" w:rsidR="00AE7202" w:rsidRPr="00AE7202" w:rsidRDefault="00AE7202" w:rsidP="00AE720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4F81BD" w:themeColor="accent1"/>
          <w:sz w:val="20"/>
          <w:szCs w:val="20"/>
        </w:rPr>
      </w:pPr>
    </w:p>
    <w:p w14:paraId="4C08F3A3" w14:textId="77777777" w:rsidR="00AE7202" w:rsidRPr="00AE7202" w:rsidRDefault="00AE7202" w:rsidP="00AE720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4F81BD" w:themeColor="accent1"/>
          <w:sz w:val="20"/>
          <w:szCs w:val="20"/>
        </w:rPr>
      </w:pPr>
      <w:r w:rsidRPr="00AE7202">
        <w:rPr>
          <w:rFonts w:asciiTheme="minorHAnsi" w:hAnsiTheme="minorHAnsi" w:cs="Verdana"/>
          <w:i/>
          <w:color w:val="4F81BD" w:themeColor="accent1"/>
          <w:sz w:val="20"/>
          <w:szCs w:val="20"/>
        </w:rPr>
        <w:t>Imię i nazwisko + czytelny podpis albo</w:t>
      </w:r>
    </w:p>
    <w:p w14:paraId="4DE197A3" w14:textId="0E778717" w:rsidR="003771B1" w:rsidRPr="00AE7202" w:rsidRDefault="00AE7202" w:rsidP="00AE720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4F81BD" w:themeColor="accent1"/>
          <w:sz w:val="20"/>
          <w:szCs w:val="20"/>
        </w:rPr>
      </w:pPr>
      <w:r w:rsidRPr="00AE7202">
        <w:rPr>
          <w:rFonts w:asciiTheme="minorHAnsi" w:hAnsiTheme="minorHAnsi" w:cs="Verdana"/>
          <w:i/>
          <w:color w:val="4F81BD" w:themeColor="accent1"/>
          <w:sz w:val="20"/>
          <w:szCs w:val="20"/>
        </w:rPr>
        <w:t>Pieczątka imienna + czytelny podpis</w:t>
      </w: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5275CCC5" w:rsidR="00E24FE3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0C3D751D" w14:textId="77777777" w:rsidR="00AE7202" w:rsidRPr="00D97AAD" w:rsidRDefault="00AE7202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50961D1" w14:textId="771A993E" w:rsidR="00BE2E0E" w:rsidRPr="00AE7202" w:rsidRDefault="00AE7202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i/>
          <w:color w:val="auto"/>
          <w:sz w:val="20"/>
          <w:szCs w:val="20"/>
        </w:rPr>
      </w:pPr>
      <w:r w:rsidRPr="00AE7202">
        <w:rPr>
          <w:rFonts w:asciiTheme="minorHAnsi" w:hAnsiTheme="minorHAnsi" w:cs="Verdana"/>
          <w:i/>
          <w:color w:val="4F81BD" w:themeColor="accent1"/>
          <w:sz w:val="20"/>
          <w:szCs w:val="20"/>
        </w:rPr>
        <w:t>Uwaga! Organizacje, które nie są zarejestrowane w KRS mają obowiązek dołączyć do wniosku kopię wyciągu z ewidencji lub innego niż KRS rejestru.</w:t>
      </w:r>
      <w:r w:rsidR="00E24FE3" w:rsidRPr="00AE7202">
        <w:rPr>
          <w:rFonts w:asciiTheme="minorHAnsi" w:hAnsiTheme="minorHAnsi" w:cs="Verdana"/>
          <w:i/>
          <w:color w:val="auto"/>
          <w:sz w:val="20"/>
          <w:szCs w:val="20"/>
        </w:rPr>
        <w:tab/>
      </w:r>
    </w:p>
    <w:sectPr w:rsidR="00BE2E0E" w:rsidRPr="00AE7202" w:rsidSect="007C6586">
      <w:footerReference w:type="default" r:id="rId8"/>
      <w:endnotePr>
        <w:numFmt w:val="decimal"/>
      </w:endnotePr>
      <w:pgSz w:w="11906" w:h="16838"/>
      <w:pgMar w:top="567" w:right="1276" w:bottom="1259" w:left="1418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88FAF" w14:textId="77777777" w:rsidR="007475BB" w:rsidRDefault="007475BB">
      <w:r>
        <w:separator/>
      </w:r>
    </w:p>
  </w:endnote>
  <w:endnote w:type="continuationSeparator" w:id="0">
    <w:p w14:paraId="51BC4FE8" w14:textId="77777777" w:rsidR="007475BB" w:rsidRDefault="00747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0DBCE999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0144F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5DAFC" w14:textId="77777777" w:rsidR="007475BB" w:rsidRDefault="007475BB">
      <w:r>
        <w:separator/>
      </w:r>
    </w:p>
  </w:footnote>
  <w:footnote w:type="continuationSeparator" w:id="0">
    <w:p w14:paraId="73A7C2EA" w14:textId="77777777" w:rsidR="007475BB" w:rsidRDefault="007475BB">
      <w:r>
        <w:continuationSeparator/>
      </w:r>
    </w:p>
  </w:footnote>
  <w:footnote w:id="1">
    <w:p w14:paraId="6E8BDA4B" w14:textId="77777777" w:rsidR="000938F2" w:rsidRPr="003A2508" w:rsidRDefault="000938F2" w:rsidP="000938F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0938F2" w:rsidRPr="003A2508" w:rsidRDefault="000938F2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0938F2" w:rsidRPr="00C57111" w:rsidRDefault="000938F2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Pr="004C2968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>
      <o:colormru v:ext="edit" colors="#62aa69"/>
      <o:colormenu v:ext="edit" fillcolor="#62aa69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1756"/>
    <w:rsid w:val="000938F2"/>
    <w:rsid w:val="00093D16"/>
    <w:rsid w:val="00096EC7"/>
    <w:rsid w:val="000A1085"/>
    <w:rsid w:val="000A13D9"/>
    <w:rsid w:val="000A2324"/>
    <w:rsid w:val="000A26DB"/>
    <w:rsid w:val="000A2C9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4B0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44F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4577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47EF3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1A8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4F4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1898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2A66"/>
    <w:rsid w:val="00643E85"/>
    <w:rsid w:val="0064793B"/>
    <w:rsid w:val="00650A93"/>
    <w:rsid w:val="00653838"/>
    <w:rsid w:val="006546BF"/>
    <w:rsid w:val="00656C78"/>
    <w:rsid w:val="006574F0"/>
    <w:rsid w:val="00657C83"/>
    <w:rsid w:val="00657D5B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475BB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0F6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586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55BD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3283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505D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202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97598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707B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3A5C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3BF9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62aa69"/>
      <o:colormenu v:ext="edit" fillcolor="#62aa69"/>
    </o:shapedefaults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C4326-C577-49D6-87A6-D741E8BA0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2130</Words>
  <Characters>14003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Aleksandra Roszak</cp:lastModifiedBy>
  <cp:revision>12</cp:revision>
  <cp:lastPrinted>2018-10-01T08:37:00Z</cp:lastPrinted>
  <dcterms:created xsi:type="dcterms:W3CDTF">2023-04-13T07:30:00Z</dcterms:created>
  <dcterms:modified xsi:type="dcterms:W3CDTF">2023-04-13T09:37:00Z</dcterms:modified>
</cp:coreProperties>
</file>